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Default Extension="png" ContentType="image/png"/>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5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57" w:rsidRPr="00EC5BB4" w:rsidRDefault="0014251E" w:rsidP="007774FF">
      <w:pPr>
        <w:jc w:val="left"/>
        <w:rPr>
          <w:rFonts w:cs="Arial"/>
          <w:b/>
          <w:sz w:val="24"/>
          <w:szCs w:val="24"/>
          <w:lang w:val="sr-Latn-CS"/>
        </w:rPr>
      </w:pPr>
      <w:r w:rsidRPr="0014251E">
        <w:rPr>
          <w:rFonts w:cs="Arial"/>
          <w:noProof/>
          <w:sz w:val="24"/>
          <w:szCs w:val="24"/>
        </w:rPr>
        <w:drawing>
          <wp:inline distT="0" distB="0" distL="0" distR="0">
            <wp:extent cx="2190750" cy="1095375"/>
            <wp:effectExtent l="19050" t="0" r="0" b="0"/>
            <wp:docPr id="2" name="Picture 1" descr="Ratel 2014 cir 0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64" cstate="print"/>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p w:rsidR="00596263" w:rsidRDefault="00596263" w:rsidP="00781B02">
      <w:pPr>
        <w:jc w:val="center"/>
        <w:rPr>
          <w:b/>
          <w:lang w:val="sr-Cyrl-CS"/>
        </w:rPr>
      </w:pPr>
      <w:bookmarkStart w:id="0" w:name="_Toc441215596"/>
      <w:bookmarkStart w:id="1" w:name="_Toc441651535"/>
      <w:bookmarkStart w:id="2" w:name="_Toc442559872"/>
    </w:p>
    <w:p w:rsidR="007774FF" w:rsidRPr="00B213ED" w:rsidRDefault="007774FF" w:rsidP="007774FF">
      <w:pPr>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DE68FA">
        <w:rPr>
          <w:rFonts w:ascii="Times New Roman" w:hAnsi="Times New Roman"/>
          <w:sz w:val="24"/>
          <w:szCs w:val="24"/>
        </w:rPr>
        <w:t>1-02-4047-</w:t>
      </w:r>
      <w:r w:rsidR="00DE68FA">
        <w:rPr>
          <w:rFonts w:ascii="Times New Roman" w:hAnsi="Times New Roman"/>
          <w:sz w:val="24"/>
          <w:szCs w:val="24"/>
          <w:lang w:val="sr-Cyrl-CS"/>
        </w:rPr>
        <w:t>32</w:t>
      </w:r>
      <w:r>
        <w:rPr>
          <w:rFonts w:ascii="Times New Roman" w:hAnsi="Times New Roman"/>
          <w:sz w:val="24"/>
          <w:szCs w:val="24"/>
        </w:rPr>
        <w:t>/17</w:t>
      </w:r>
    </w:p>
    <w:p w:rsidR="007774FF" w:rsidRPr="00B213ED" w:rsidRDefault="007774FF" w:rsidP="007774FF">
      <w:pPr>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DE68FA">
        <w:rPr>
          <w:rFonts w:ascii="Times New Roman" w:hAnsi="Times New Roman"/>
          <w:sz w:val="24"/>
          <w:szCs w:val="24"/>
          <w:lang w:val="sr-Cyrl-CS"/>
        </w:rPr>
        <w:t>4</w:t>
      </w:r>
      <w:r w:rsidR="00501808">
        <w:rPr>
          <w:rFonts w:ascii="Times New Roman" w:hAnsi="Times New Roman"/>
          <w:sz w:val="24"/>
          <w:szCs w:val="24"/>
        </w:rPr>
        <w:t>.1.201</w:t>
      </w:r>
      <w:r w:rsidR="00501808">
        <w:rPr>
          <w:rFonts w:ascii="Times New Roman" w:hAnsi="Times New Roman"/>
          <w:sz w:val="24"/>
          <w:szCs w:val="24"/>
          <w:lang w:val="sr-Cyrl-CS"/>
        </w:rPr>
        <w:t>8</w:t>
      </w:r>
      <w:r>
        <w:rPr>
          <w:rFonts w:ascii="Times New Roman" w:hAnsi="Times New Roman"/>
          <w:sz w:val="24"/>
          <w:szCs w:val="24"/>
        </w:rPr>
        <w:t>.</w:t>
      </w:r>
    </w:p>
    <w:p w:rsidR="007774FF" w:rsidRPr="00B213ED" w:rsidRDefault="007774FF" w:rsidP="007774FF">
      <w:pPr>
        <w:rPr>
          <w:rFonts w:ascii="Times New Roman" w:hAnsi="Times New Roman"/>
          <w:sz w:val="24"/>
          <w:szCs w:val="24"/>
        </w:rPr>
      </w:pPr>
      <w:r w:rsidRPr="00B213ED">
        <w:rPr>
          <w:rFonts w:ascii="Times New Roman" w:hAnsi="Times New Roman"/>
          <w:sz w:val="24"/>
          <w:szCs w:val="24"/>
          <w:lang w:val="sr-Cyrl-CS"/>
        </w:rPr>
        <w:t>Београд</w:t>
      </w:r>
    </w:p>
    <w:p w:rsidR="00596263" w:rsidRDefault="00596263" w:rsidP="00781B02">
      <w:pPr>
        <w:jc w:val="center"/>
        <w:rPr>
          <w:b/>
          <w:lang w:val="sr-Cyrl-CS"/>
        </w:rPr>
      </w:pPr>
    </w:p>
    <w:p w:rsidR="00596263" w:rsidRDefault="00596263" w:rsidP="00781B02">
      <w:pPr>
        <w:jc w:val="center"/>
        <w:rPr>
          <w:b/>
          <w:lang w:val="sr-Cyrl-CS"/>
        </w:rPr>
      </w:pPr>
    </w:p>
    <w:p w:rsidR="00596263" w:rsidRDefault="00596263" w:rsidP="00781B02">
      <w:pPr>
        <w:jc w:val="center"/>
        <w:rPr>
          <w:b/>
          <w:lang w:val="sr-Cyrl-CS"/>
        </w:rPr>
      </w:pPr>
    </w:p>
    <w:p w:rsidR="00596263" w:rsidRDefault="00596263" w:rsidP="00781B02">
      <w:pPr>
        <w:jc w:val="center"/>
        <w:rPr>
          <w:b/>
          <w:lang w:val="sr-Cyrl-CS"/>
        </w:rPr>
      </w:pPr>
    </w:p>
    <w:p w:rsidR="00210557" w:rsidRPr="00596263" w:rsidRDefault="00210557" w:rsidP="00781B02">
      <w:pPr>
        <w:jc w:val="center"/>
        <w:rPr>
          <w:b/>
          <w:sz w:val="32"/>
          <w:szCs w:val="32"/>
        </w:rPr>
      </w:pPr>
      <w:r w:rsidRPr="00596263">
        <w:rPr>
          <w:b/>
          <w:sz w:val="32"/>
          <w:szCs w:val="32"/>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Default="00210557" w:rsidP="00F32F36">
      <w:pPr>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DE68FA">
        <w:rPr>
          <w:sz w:val="24"/>
          <w:szCs w:val="24"/>
        </w:rPr>
        <w:t>1-02-4047-32/17</w:t>
      </w:r>
    </w:p>
    <w:p w:rsidR="00C90E7D" w:rsidRPr="009B1D54" w:rsidRDefault="009B1D54" w:rsidP="00F32F36">
      <w:pPr>
        <w:jc w:val="center"/>
        <w:rPr>
          <w:rFonts w:cs="Arial"/>
          <w:sz w:val="24"/>
          <w:szCs w:val="24"/>
          <w:lang w:val="sr-Cyrl-CS"/>
        </w:rPr>
      </w:pPr>
      <w:r w:rsidRPr="009B1D54">
        <w:rPr>
          <w:rFonts w:cs="Arial"/>
          <w:sz w:val="24"/>
          <w:szCs w:val="24"/>
        </w:rPr>
        <w:t xml:space="preserve">угоститељске услуге, </w:t>
      </w:r>
      <w:r w:rsidRPr="009B1D54">
        <w:rPr>
          <w:rFonts w:cs="Arial"/>
          <w:iCs/>
          <w:sz w:val="24"/>
          <w:szCs w:val="24"/>
        </w:rPr>
        <w:t>услуживање у ресторанима на територији Ниша</w:t>
      </w:r>
    </w:p>
    <w:p w:rsidR="009B1D54" w:rsidRDefault="009642F1" w:rsidP="00F32F36">
      <w:pPr>
        <w:jc w:val="right"/>
        <w:rPr>
          <w:rFonts w:eastAsia="Arial Unicode MS" w:cs="Arial"/>
          <w:b/>
          <w:kern w:val="2"/>
          <w:sz w:val="24"/>
          <w:szCs w:val="24"/>
          <w:lang w:val="ru-RU"/>
        </w:rPr>
      </w:pPr>
      <w:r w:rsidRPr="009B1D54">
        <w:rPr>
          <w:rFonts w:eastAsia="Arial Unicode MS" w:cs="Arial"/>
          <w:b/>
          <w:kern w:val="2"/>
          <w:sz w:val="24"/>
          <w:szCs w:val="24"/>
          <w:lang w:val="ru-RU"/>
        </w:rPr>
        <w:t xml:space="preserve">                                                                                   </w:t>
      </w:r>
    </w:p>
    <w:p w:rsidR="009642F1" w:rsidRPr="00EC5BB4" w:rsidRDefault="009642F1" w:rsidP="00F32F36">
      <w:pPr>
        <w:jc w:val="right"/>
        <w:rPr>
          <w:rFonts w:eastAsia="Arial Unicode MS" w:cs="Arial"/>
          <w:b/>
          <w:kern w:val="2"/>
          <w:sz w:val="24"/>
          <w:szCs w:val="24"/>
          <w:lang w:val="ru-RU"/>
        </w:rPr>
      </w:pPr>
      <w:r w:rsidRPr="009B1D54">
        <w:rPr>
          <w:rFonts w:eastAsia="Arial Unicode MS" w:cs="Arial"/>
          <w:b/>
          <w:kern w:val="2"/>
          <w:sz w:val="24"/>
          <w:szCs w:val="24"/>
          <w:lang w:val="ru-RU"/>
        </w:rPr>
        <w:t xml:space="preserve"> </w:t>
      </w:r>
      <w:r w:rsidR="00F57D6F" w:rsidRPr="009B1D54">
        <w:rPr>
          <w:rFonts w:eastAsia="Arial Unicode MS" w:cs="Arial"/>
          <w:b/>
          <w:kern w:val="2"/>
          <w:sz w:val="24"/>
          <w:szCs w:val="24"/>
        </w:rPr>
        <w:t xml:space="preserve"> </w:t>
      </w:r>
      <w:r w:rsidRPr="009B1D54">
        <w:rPr>
          <w:rFonts w:eastAsia="Arial Unicode MS" w:cs="Arial"/>
          <w:b/>
          <w:kern w:val="2"/>
          <w:sz w:val="24"/>
          <w:szCs w:val="24"/>
          <w:lang w:val="ru-RU"/>
        </w:rPr>
        <w:t>К О М И С</w:t>
      </w:r>
      <w:r w:rsidRPr="00EC5BB4">
        <w:rPr>
          <w:rFonts w:eastAsia="Arial Unicode MS" w:cs="Arial"/>
          <w:b/>
          <w:kern w:val="2"/>
          <w:sz w:val="24"/>
          <w:szCs w:val="24"/>
          <w:lang w:val="ru-RU"/>
        </w:rPr>
        <w:t xml:space="preserve">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00707B0F" w:rsidRPr="00707B0F">
        <w:rPr>
          <w:rFonts w:cs="Arial"/>
        </w:rPr>
        <w:t xml:space="preserve"> </w:t>
      </w:r>
      <w:r w:rsidR="00DE68FA">
        <w:rPr>
          <w:rFonts w:eastAsia="Arial Unicode MS" w:cs="Arial"/>
          <w:kern w:val="2"/>
          <w:sz w:val="24"/>
          <w:szCs w:val="24"/>
          <w:lang w:val="ru-RU"/>
        </w:rPr>
        <w:t>1-02-4047-32/17</w:t>
      </w:r>
      <w:r w:rsidR="0014251E">
        <w:rPr>
          <w:rFonts w:eastAsia="Arial Unicode MS" w:cs="Arial"/>
          <w:kern w:val="2"/>
          <w:sz w:val="24"/>
          <w:szCs w:val="24"/>
          <w:lang w:val="ru-RU"/>
        </w:rPr>
        <w:t xml:space="preserve">  </w:t>
      </w:r>
      <w:r w:rsidR="00F32F36">
        <w:rPr>
          <w:rFonts w:eastAsia="Arial Unicode MS" w:cs="Arial"/>
          <w:kern w:val="2"/>
          <w:sz w:val="24"/>
          <w:szCs w:val="24"/>
          <w:lang w:val="ru-RU"/>
        </w:rPr>
        <w:t xml:space="preserve">од </w:t>
      </w:r>
      <w:r w:rsidR="00DE68FA">
        <w:rPr>
          <w:rFonts w:eastAsia="Arial Unicode MS" w:cs="Arial"/>
          <w:kern w:val="2"/>
          <w:sz w:val="24"/>
          <w:szCs w:val="24"/>
          <w:lang w:val="sr-Cyrl-CS"/>
        </w:rPr>
        <w:t>27</w:t>
      </w:r>
      <w:r w:rsidR="00DE68FA">
        <w:rPr>
          <w:rFonts w:eastAsia="Arial Unicode MS" w:cs="Arial"/>
          <w:kern w:val="2"/>
          <w:sz w:val="24"/>
          <w:szCs w:val="24"/>
          <w:lang w:val="ru-RU"/>
        </w:rPr>
        <w:t>.12</w:t>
      </w:r>
      <w:r w:rsidR="004610FC">
        <w:rPr>
          <w:rFonts w:eastAsia="Arial Unicode MS" w:cs="Arial"/>
          <w:kern w:val="2"/>
          <w:sz w:val="24"/>
          <w:szCs w:val="24"/>
          <w:lang w:val="ru-RU"/>
        </w:rPr>
        <w:t>.201</w:t>
      </w:r>
      <w:r w:rsidR="004610FC">
        <w:rPr>
          <w:rFonts w:eastAsia="Arial Unicode MS" w:cs="Arial"/>
          <w:kern w:val="2"/>
          <w:sz w:val="24"/>
          <w:szCs w:val="24"/>
        </w:rPr>
        <w:t>7</w:t>
      </w:r>
      <w:r w:rsidR="00F32F36">
        <w:rPr>
          <w:rFonts w:eastAsia="Arial Unicode MS" w:cs="Arial"/>
          <w:kern w:val="2"/>
          <w:sz w:val="24"/>
          <w:szCs w:val="24"/>
          <w:lang w:val="ru-RU"/>
        </w:rPr>
        <w:t>.</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rPr>
        <w:t xml:space="preserve">                                                      </w:t>
      </w:r>
    </w:p>
    <w:p w:rsidR="00F32F36" w:rsidRPr="00F32F36" w:rsidRDefault="00F32F36" w:rsidP="00F32F36">
      <w:pPr>
        <w:pStyle w:val="Subtitle"/>
      </w:pPr>
    </w:p>
    <w:p w:rsidR="00A3774E" w:rsidRDefault="00A3774E" w:rsidP="000C50A0">
      <w:pPr>
        <w:pStyle w:val="BodyText"/>
        <w:spacing w:before="0"/>
        <w:jc w:val="center"/>
        <w:rPr>
          <w:rFonts w:eastAsia="Arial Unicode MS" w:cs="Arial"/>
          <w:kern w:val="2"/>
          <w:szCs w:val="24"/>
          <w:lang w:val="ru-RU" w:eastAsia="en-US"/>
        </w:rPr>
      </w:pPr>
    </w:p>
    <w:p w:rsidR="009655B7" w:rsidRPr="00EC5BB4" w:rsidRDefault="009655B7"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rPr>
        <w:t xml:space="preserve">Београд, </w:t>
      </w:r>
      <w:r w:rsidR="00DE68FA">
        <w:rPr>
          <w:rFonts w:cs="Arial"/>
          <w:sz w:val="24"/>
          <w:szCs w:val="24"/>
          <w:lang w:val="sr-Cyrl-CS"/>
        </w:rPr>
        <w:t>јануар</w:t>
      </w:r>
      <w:r w:rsidR="009655B7">
        <w:rPr>
          <w:rFonts w:cs="Arial"/>
          <w:sz w:val="24"/>
          <w:szCs w:val="24"/>
          <w:lang w:val="sr-Cyrl-CS"/>
        </w:rPr>
        <w:t xml:space="preserve"> </w:t>
      </w:r>
      <w:r w:rsidR="00F32F36">
        <w:rPr>
          <w:rFonts w:cs="Arial"/>
          <w:sz w:val="24"/>
          <w:szCs w:val="24"/>
        </w:rPr>
        <w:t xml:space="preserve"> </w:t>
      </w:r>
      <w:r w:rsidR="001F62BF" w:rsidRPr="00EC5BB4">
        <w:rPr>
          <w:rFonts w:cs="Arial"/>
          <w:sz w:val="24"/>
          <w:szCs w:val="24"/>
          <w:lang w:val="ru-RU"/>
        </w:rPr>
        <w:t>201</w:t>
      </w:r>
      <w:r w:rsidR="00DE68F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707B0F">
        <w:rPr>
          <w:rFonts w:eastAsia="TimesNewRomanPSMT" w:cs="Arial"/>
          <w:color w:val="000000"/>
          <w:kern w:val="2"/>
          <w:sz w:val="24"/>
          <w:szCs w:val="24"/>
          <w:lang w:val="ru-RU"/>
        </w:rPr>
        <w:t>а</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923989">
        <w:rPr>
          <w:rFonts w:eastAsia="Arial Unicode MS" w:cs="Arial"/>
          <w:kern w:val="2"/>
          <w:sz w:val="24"/>
          <w:szCs w:val="24"/>
          <w:lang w:val="ru-RU"/>
        </w:rPr>
        <w:t>1-02-4047-28/17  од 27.12.2017. године</w:t>
      </w:r>
      <w:r w:rsidR="00413BCE" w:rsidRPr="0032403B">
        <w:rPr>
          <w:rFonts w:eastAsia="Arial Unicode MS" w:cs="Arial"/>
          <w:color w:val="000000"/>
          <w:kern w:val="2"/>
          <w:sz w:val="24"/>
          <w:szCs w:val="24"/>
          <w:lang w:val="ru-RU"/>
        </w:rPr>
        <w:t>.</w:t>
      </w:r>
      <w:r w:rsidR="00261778" w:rsidRPr="0032403B">
        <w:rPr>
          <w:rFonts w:eastAsia="Arial Unicode MS" w:cs="Arial"/>
          <w:color w:val="000000"/>
          <w:kern w:val="2"/>
          <w:sz w:val="24"/>
          <w:szCs w:val="24"/>
          <w:lang w:val="ru-RU"/>
        </w:rPr>
        <w:t xml:space="preserve"> године и Решења о образовању комисије за јавну набавку број </w:t>
      </w:r>
      <w:r w:rsidR="00923989">
        <w:rPr>
          <w:rFonts w:eastAsia="Arial Unicode MS" w:cs="Arial"/>
          <w:kern w:val="2"/>
          <w:sz w:val="24"/>
          <w:szCs w:val="24"/>
          <w:lang w:val="ru-RU"/>
        </w:rPr>
        <w:t>1-02-4047-28/17  од 27.12.2017. године</w:t>
      </w:r>
      <w:r w:rsidR="00F32F36" w:rsidRP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E334BD" w:rsidRDefault="00210557" w:rsidP="00F32F36">
      <w:pPr>
        <w:jc w:val="center"/>
        <w:rPr>
          <w:rFonts w:cs="Arial"/>
          <w:i/>
          <w:color w:val="00B0F0"/>
          <w:szCs w:val="24"/>
          <w:lang w:val="sr-Cyrl-CS"/>
        </w:rPr>
      </w:pPr>
      <w:bookmarkStart w:id="9" w:name="_Toc441215599"/>
      <w:bookmarkStart w:id="10" w:name="_Toc441651538"/>
      <w:bookmarkStart w:id="11" w:name="_Toc442559875"/>
      <w:r w:rsidRPr="00781B02">
        <w:rPr>
          <w:b/>
        </w:rPr>
        <w:t xml:space="preserve">за јавну набавку </w:t>
      </w:r>
      <w:r w:rsidR="00A63575">
        <w:rPr>
          <w:b/>
        </w:rPr>
        <w:t xml:space="preserve">услуга </w:t>
      </w:r>
      <w:r w:rsidRPr="00781B02">
        <w:rPr>
          <w:b/>
        </w:rPr>
        <w:t>бр</w:t>
      </w:r>
      <w:bookmarkEnd w:id="9"/>
      <w:bookmarkEnd w:id="10"/>
      <w:bookmarkEnd w:id="11"/>
      <w:r w:rsidR="00F32F36">
        <w:rPr>
          <w:b/>
        </w:rPr>
        <w:t>.</w:t>
      </w:r>
      <w:r w:rsidR="00F32F36" w:rsidRPr="00F32F36">
        <w:t xml:space="preserve"> </w:t>
      </w:r>
      <w:r w:rsidR="00DE68FA">
        <w:rPr>
          <w:b/>
        </w:rPr>
        <w:t>1-02-4047-32/17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651776"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651776">
        <w:rPr>
          <w:b w:val="0"/>
          <w:lang w:val="ru-RU"/>
        </w:rPr>
        <w:t>страна</w:t>
      </w:r>
      <w:r w:rsidRPr="00651776">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4"/>
        <w:gridCol w:w="7574"/>
        <w:gridCol w:w="810"/>
      </w:tblGrid>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1.</w:t>
            </w:r>
          </w:p>
        </w:tc>
        <w:tc>
          <w:tcPr>
            <w:tcW w:w="7574" w:type="dxa"/>
          </w:tcPr>
          <w:p w:rsidR="00C62AA7" w:rsidRPr="0032403B" w:rsidRDefault="00C62AA7" w:rsidP="004C3B38">
            <w:pPr>
              <w:tabs>
                <w:tab w:val="left" w:pos="360"/>
                <w:tab w:val="left" w:pos="567"/>
                <w:tab w:val="right" w:leader="dot" w:pos="9639"/>
              </w:tabs>
              <w:rPr>
                <w:rFonts w:cs="Arial"/>
                <w:sz w:val="24"/>
                <w:szCs w:val="24"/>
              </w:rPr>
            </w:pPr>
            <w:r w:rsidRPr="0032403B">
              <w:rPr>
                <w:rFonts w:cs="Arial"/>
                <w:sz w:val="24"/>
                <w:szCs w:val="24"/>
              </w:rPr>
              <w:t>Општи подаци о јавној набавци</w:t>
            </w:r>
          </w:p>
        </w:tc>
        <w:tc>
          <w:tcPr>
            <w:tcW w:w="810" w:type="dxa"/>
          </w:tcPr>
          <w:p w:rsidR="00C62AA7" w:rsidRPr="0032403B" w:rsidRDefault="008C3153" w:rsidP="004C3B38">
            <w:pPr>
              <w:tabs>
                <w:tab w:val="left" w:pos="360"/>
                <w:tab w:val="left" w:pos="567"/>
                <w:tab w:val="right" w:leader="dot" w:pos="9639"/>
              </w:tabs>
              <w:jc w:val="center"/>
              <w:rPr>
                <w:sz w:val="24"/>
                <w:szCs w:val="24"/>
              </w:rPr>
            </w:pPr>
            <w:r w:rsidRPr="0032403B">
              <w:rPr>
                <w:sz w:val="24"/>
                <w:szCs w:val="24"/>
              </w:rPr>
              <w:t>3</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2.</w:t>
            </w:r>
          </w:p>
        </w:tc>
        <w:tc>
          <w:tcPr>
            <w:tcW w:w="7574" w:type="dxa"/>
          </w:tcPr>
          <w:p w:rsidR="00C62AA7" w:rsidRPr="0032403B" w:rsidRDefault="00C62AA7" w:rsidP="004C3B38">
            <w:pPr>
              <w:tabs>
                <w:tab w:val="left" w:pos="317"/>
                <w:tab w:val="left" w:pos="360"/>
                <w:tab w:val="right" w:leader="dot" w:pos="9639"/>
              </w:tabs>
              <w:rPr>
                <w:rFonts w:cs="Arial"/>
                <w:sz w:val="24"/>
                <w:szCs w:val="24"/>
              </w:rPr>
            </w:pPr>
            <w:r w:rsidRPr="0032403B">
              <w:rPr>
                <w:rFonts w:cs="Arial"/>
                <w:sz w:val="24"/>
                <w:szCs w:val="24"/>
              </w:rPr>
              <w:t>Подаци о предмету набавке</w:t>
            </w:r>
          </w:p>
        </w:tc>
        <w:tc>
          <w:tcPr>
            <w:tcW w:w="810" w:type="dxa"/>
          </w:tcPr>
          <w:p w:rsidR="00C62AA7" w:rsidRPr="0032403B" w:rsidRDefault="008C3153" w:rsidP="004C3B38">
            <w:pPr>
              <w:tabs>
                <w:tab w:val="left" w:pos="360"/>
                <w:tab w:val="left" w:pos="567"/>
                <w:tab w:val="right" w:leader="dot" w:pos="9639"/>
              </w:tabs>
              <w:jc w:val="center"/>
              <w:rPr>
                <w:sz w:val="24"/>
                <w:szCs w:val="24"/>
              </w:rPr>
            </w:pPr>
            <w:r w:rsidRPr="0032403B">
              <w:rPr>
                <w:sz w:val="24"/>
                <w:szCs w:val="24"/>
              </w:rPr>
              <w:t>3</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3.</w:t>
            </w:r>
          </w:p>
        </w:tc>
        <w:tc>
          <w:tcPr>
            <w:tcW w:w="7574" w:type="dxa"/>
          </w:tcPr>
          <w:p w:rsidR="00C62AA7" w:rsidRPr="0032403B" w:rsidRDefault="00C62AA7" w:rsidP="006F517A">
            <w:pPr>
              <w:tabs>
                <w:tab w:val="left" w:pos="317"/>
                <w:tab w:val="left" w:pos="360"/>
                <w:tab w:val="right" w:leader="dot" w:pos="9639"/>
              </w:tabs>
              <w:rPr>
                <w:rFonts w:cs="Arial"/>
                <w:sz w:val="24"/>
                <w:szCs w:val="24"/>
              </w:rPr>
            </w:pPr>
            <w:r w:rsidRPr="0032403B">
              <w:rPr>
                <w:rFonts w:cs="Arial"/>
                <w:sz w:val="24"/>
                <w:szCs w:val="24"/>
              </w:rPr>
              <w:t xml:space="preserve">Техничка спецификација (врста, техничке карактеристике, квалитет, </w:t>
            </w:r>
            <w:r w:rsidR="006F517A" w:rsidRPr="0032403B">
              <w:rPr>
                <w:rFonts w:cs="Arial"/>
                <w:sz w:val="24"/>
                <w:szCs w:val="24"/>
              </w:rPr>
              <w:t>обим</w:t>
            </w:r>
            <w:r w:rsidRPr="0032403B">
              <w:rPr>
                <w:rFonts w:cs="Arial"/>
                <w:sz w:val="24"/>
                <w:szCs w:val="24"/>
              </w:rPr>
              <w:t xml:space="preserve"> и опис </w:t>
            </w:r>
            <w:r w:rsidR="00A63575" w:rsidRPr="0032403B">
              <w:rPr>
                <w:rFonts w:cs="Arial"/>
                <w:sz w:val="24"/>
                <w:szCs w:val="24"/>
              </w:rPr>
              <w:t>услуга</w:t>
            </w:r>
            <w:r w:rsidRPr="0032403B">
              <w:rPr>
                <w:rFonts w:cs="Arial"/>
                <w:sz w:val="24"/>
                <w:szCs w:val="24"/>
              </w:rPr>
              <w:t>...)</w:t>
            </w:r>
          </w:p>
        </w:tc>
        <w:tc>
          <w:tcPr>
            <w:tcW w:w="810" w:type="dxa"/>
          </w:tcPr>
          <w:p w:rsidR="00C62AA7" w:rsidRPr="0032403B" w:rsidRDefault="00651776" w:rsidP="004C3B38">
            <w:pPr>
              <w:tabs>
                <w:tab w:val="left" w:pos="360"/>
                <w:tab w:val="left" w:pos="567"/>
                <w:tab w:val="right" w:leader="dot" w:pos="9639"/>
              </w:tabs>
              <w:jc w:val="center"/>
              <w:rPr>
                <w:sz w:val="24"/>
                <w:szCs w:val="24"/>
              </w:rPr>
            </w:pPr>
            <w:r w:rsidRPr="0032403B">
              <w:rPr>
                <w:sz w:val="24"/>
                <w:szCs w:val="24"/>
              </w:rPr>
              <w:t>4</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4.</w:t>
            </w:r>
          </w:p>
        </w:tc>
        <w:tc>
          <w:tcPr>
            <w:tcW w:w="7574" w:type="dxa"/>
          </w:tcPr>
          <w:p w:rsidR="00C62AA7" w:rsidRPr="0032403B" w:rsidRDefault="00C62AA7" w:rsidP="004C3B38">
            <w:pPr>
              <w:tabs>
                <w:tab w:val="left" w:pos="317"/>
                <w:tab w:val="left" w:pos="360"/>
                <w:tab w:val="right" w:leader="dot" w:pos="9639"/>
              </w:tabs>
              <w:rPr>
                <w:rFonts w:cs="Arial"/>
                <w:sz w:val="24"/>
                <w:szCs w:val="24"/>
              </w:rPr>
            </w:pPr>
            <w:r w:rsidRPr="0032403B">
              <w:rPr>
                <w:rFonts w:cs="Arial"/>
                <w:sz w:val="24"/>
                <w:szCs w:val="24"/>
              </w:rPr>
              <w:t>Услови за учешће у поступку ЈН и упутство како се доказује испуњеност услова</w:t>
            </w:r>
          </w:p>
        </w:tc>
        <w:tc>
          <w:tcPr>
            <w:tcW w:w="810" w:type="dxa"/>
          </w:tcPr>
          <w:p w:rsidR="00C62AA7" w:rsidRPr="0032403B" w:rsidRDefault="0032403B" w:rsidP="008C3153">
            <w:pPr>
              <w:tabs>
                <w:tab w:val="left" w:pos="360"/>
                <w:tab w:val="left" w:pos="567"/>
                <w:tab w:val="right" w:leader="dot" w:pos="9639"/>
              </w:tabs>
              <w:jc w:val="center"/>
              <w:rPr>
                <w:sz w:val="24"/>
                <w:szCs w:val="24"/>
              </w:rPr>
            </w:pPr>
            <w:r w:rsidRPr="0032403B">
              <w:rPr>
                <w:sz w:val="24"/>
                <w:szCs w:val="24"/>
              </w:rPr>
              <w:t>8</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5.</w:t>
            </w:r>
          </w:p>
        </w:tc>
        <w:tc>
          <w:tcPr>
            <w:tcW w:w="7574" w:type="dxa"/>
          </w:tcPr>
          <w:p w:rsidR="00C62AA7" w:rsidRPr="0032403B" w:rsidRDefault="00C62AA7" w:rsidP="004C3B38">
            <w:pPr>
              <w:tabs>
                <w:tab w:val="left" w:pos="317"/>
                <w:tab w:val="left" w:pos="360"/>
                <w:tab w:val="right" w:leader="dot" w:pos="9639"/>
              </w:tabs>
              <w:rPr>
                <w:rFonts w:cs="Arial"/>
                <w:sz w:val="24"/>
                <w:szCs w:val="24"/>
              </w:rPr>
            </w:pPr>
            <w:r w:rsidRPr="0032403B">
              <w:rPr>
                <w:rFonts w:cs="Arial"/>
                <w:sz w:val="24"/>
                <w:szCs w:val="24"/>
              </w:rPr>
              <w:t>Критеријум за доделу уговора</w:t>
            </w:r>
          </w:p>
        </w:tc>
        <w:tc>
          <w:tcPr>
            <w:tcW w:w="810" w:type="dxa"/>
          </w:tcPr>
          <w:p w:rsidR="00C62AA7" w:rsidRPr="0032403B" w:rsidRDefault="0032403B" w:rsidP="004C3B38">
            <w:pPr>
              <w:tabs>
                <w:tab w:val="left" w:pos="360"/>
                <w:tab w:val="left" w:pos="567"/>
                <w:tab w:val="right" w:leader="dot" w:pos="9639"/>
              </w:tabs>
              <w:jc w:val="center"/>
              <w:rPr>
                <w:sz w:val="24"/>
                <w:szCs w:val="24"/>
              </w:rPr>
            </w:pPr>
            <w:r w:rsidRPr="0032403B">
              <w:rPr>
                <w:sz w:val="24"/>
                <w:szCs w:val="24"/>
              </w:rPr>
              <w:t>12</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6.</w:t>
            </w:r>
          </w:p>
        </w:tc>
        <w:tc>
          <w:tcPr>
            <w:tcW w:w="7574" w:type="dxa"/>
          </w:tcPr>
          <w:p w:rsidR="00C62AA7" w:rsidRPr="0032403B" w:rsidRDefault="00C62AA7" w:rsidP="004C3B38">
            <w:pPr>
              <w:tabs>
                <w:tab w:val="left" w:pos="360"/>
                <w:tab w:val="left" w:pos="567"/>
                <w:tab w:val="right" w:leader="dot" w:pos="9639"/>
              </w:tabs>
              <w:rPr>
                <w:rFonts w:cs="Arial"/>
                <w:sz w:val="24"/>
                <w:szCs w:val="24"/>
              </w:rPr>
            </w:pPr>
            <w:r w:rsidRPr="0032403B">
              <w:rPr>
                <w:rFonts w:cs="Arial"/>
                <w:sz w:val="24"/>
                <w:szCs w:val="24"/>
              </w:rPr>
              <w:t>Упутство понуђачима како да сачине понуду</w:t>
            </w:r>
          </w:p>
        </w:tc>
        <w:tc>
          <w:tcPr>
            <w:tcW w:w="810" w:type="dxa"/>
          </w:tcPr>
          <w:p w:rsidR="00C62AA7" w:rsidRPr="0032403B" w:rsidRDefault="00651776" w:rsidP="0032403B">
            <w:pPr>
              <w:tabs>
                <w:tab w:val="left" w:pos="360"/>
                <w:tab w:val="left" w:pos="567"/>
                <w:tab w:val="right" w:leader="dot" w:pos="9639"/>
              </w:tabs>
              <w:jc w:val="center"/>
              <w:rPr>
                <w:sz w:val="24"/>
                <w:szCs w:val="24"/>
              </w:rPr>
            </w:pPr>
            <w:r w:rsidRPr="0032403B">
              <w:rPr>
                <w:sz w:val="24"/>
                <w:szCs w:val="24"/>
              </w:rPr>
              <w:t>1</w:t>
            </w:r>
            <w:r w:rsidR="0032403B" w:rsidRPr="0032403B">
              <w:rPr>
                <w:sz w:val="24"/>
                <w:szCs w:val="24"/>
              </w:rPr>
              <w:t>4</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7.</w:t>
            </w:r>
          </w:p>
        </w:tc>
        <w:tc>
          <w:tcPr>
            <w:tcW w:w="7574" w:type="dxa"/>
          </w:tcPr>
          <w:p w:rsidR="00C62AA7" w:rsidRPr="0032403B" w:rsidRDefault="00C62AA7" w:rsidP="008C3153">
            <w:pPr>
              <w:tabs>
                <w:tab w:val="left" w:pos="360"/>
                <w:tab w:val="left" w:pos="567"/>
                <w:tab w:val="right" w:leader="dot" w:pos="9639"/>
              </w:tabs>
              <w:rPr>
                <w:rFonts w:cs="Arial"/>
                <w:sz w:val="24"/>
                <w:szCs w:val="24"/>
              </w:rPr>
            </w:pPr>
            <w:r w:rsidRPr="0032403B">
              <w:rPr>
                <w:rFonts w:cs="Arial"/>
                <w:sz w:val="24"/>
                <w:szCs w:val="24"/>
              </w:rPr>
              <w:t xml:space="preserve">Обрасци ( 1 - </w:t>
            </w:r>
            <w:r w:rsidR="008C3153" w:rsidRPr="0032403B">
              <w:rPr>
                <w:rFonts w:cs="Arial"/>
                <w:sz w:val="24"/>
                <w:szCs w:val="24"/>
              </w:rPr>
              <w:t>6</w:t>
            </w:r>
            <w:r w:rsidRPr="0032403B">
              <w:rPr>
                <w:rFonts w:cs="Arial"/>
                <w:sz w:val="24"/>
                <w:szCs w:val="24"/>
              </w:rPr>
              <w:t>)</w:t>
            </w:r>
          </w:p>
        </w:tc>
        <w:tc>
          <w:tcPr>
            <w:tcW w:w="810" w:type="dxa"/>
          </w:tcPr>
          <w:p w:rsidR="00C62AA7" w:rsidRPr="0032403B" w:rsidRDefault="00651776" w:rsidP="0032403B">
            <w:pPr>
              <w:tabs>
                <w:tab w:val="left" w:pos="360"/>
                <w:tab w:val="left" w:pos="567"/>
                <w:tab w:val="right" w:leader="dot" w:pos="9639"/>
              </w:tabs>
              <w:jc w:val="center"/>
              <w:rPr>
                <w:sz w:val="24"/>
                <w:szCs w:val="24"/>
              </w:rPr>
            </w:pPr>
            <w:r w:rsidRPr="0032403B">
              <w:rPr>
                <w:sz w:val="24"/>
                <w:szCs w:val="24"/>
              </w:rPr>
              <w:t>2</w:t>
            </w:r>
            <w:r w:rsidR="0032403B" w:rsidRPr="0032403B">
              <w:rPr>
                <w:sz w:val="24"/>
                <w:szCs w:val="24"/>
              </w:rPr>
              <w:t>6</w:t>
            </w:r>
          </w:p>
        </w:tc>
      </w:tr>
      <w:tr w:rsidR="00C62AA7" w:rsidRPr="0032403B" w:rsidTr="00C62AA7">
        <w:tc>
          <w:tcPr>
            <w:tcW w:w="564" w:type="dxa"/>
          </w:tcPr>
          <w:p w:rsidR="00C62AA7" w:rsidRPr="0032403B" w:rsidRDefault="00C62AA7" w:rsidP="004C3B38">
            <w:pPr>
              <w:tabs>
                <w:tab w:val="left" w:pos="360"/>
                <w:tab w:val="left" w:pos="567"/>
                <w:tab w:val="right" w:leader="dot" w:pos="9639"/>
              </w:tabs>
              <w:jc w:val="center"/>
              <w:rPr>
                <w:rFonts w:cs="Arial"/>
                <w:sz w:val="24"/>
                <w:szCs w:val="24"/>
              </w:rPr>
            </w:pPr>
            <w:r w:rsidRPr="0032403B">
              <w:rPr>
                <w:rFonts w:cs="Arial"/>
                <w:sz w:val="24"/>
                <w:szCs w:val="24"/>
              </w:rPr>
              <w:t>8.</w:t>
            </w:r>
          </w:p>
        </w:tc>
        <w:tc>
          <w:tcPr>
            <w:tcW w:w="7574" w:type="dxa"/>
          </w:tcPr>
          <w:p w:rsidR="00C62AA7" w:rsidRPr="0032403B" w:rsidRDefault="00C62AA7" w:rsidP="004C3B38">
            <w:pPr>
              <w:tabs>
                <w:tab w:val="left" w:pos="360"/>
                <w:tab w:val="left" w:pos="567"/>
                <w:tab w:val="right" w:leader="dot" w:pos="9639"/>
              </w:tabs>
              <w:rPr>
                <w:rFonts w:cs="Arial"/>
                <w:sz w:val="24"/>
                <w:szCs w:val="24"/>
              </w:rPr>
            </w:pPr>
            <w:r w:rsidRPr="0032403B">
              <w:rPr>
                <w:rFonts w:cs="Arial"/>
                <w:sz w:val="24"/>
                <w:szCs w:val="24"/>
              </w:rPr>
              <w:t>Модел уговора</w:t>
            </w:r>
          </w:p>
        </w:tc>
        <w:tc>
          <w:tcPr>
            <w:tcW w:w="810" w:type="dxa"/>
          </w:tcPr>
          <w:p w:rsidR="00C62AA7" w:rsidRPr="00DC399A" w:rsidRDefault="00DC399A" w:rsidP="00B15522">
            <w:pPr>
              <w:tabs>
                <w:tab w:val="left" w:pos="360"/>
                <w:tab w:val="left" w:pos="567"/>
                <w:tab w:val="right" w:leader="dot" w:pos="9639"/>
              </w:tabs>
              <w:jc w:val="center"/>
              <w:rPr>
                <w:sz w:val="24"/>
                <w:szCs w:val="24"/>
                <w:lang w:val="sr-Cyrl-CS"/>
              </w:rPr>
            </w:pPr>
            <w:r>
              <w:rPr>
                <w:sz w:val="24"/>
                <w:szCs w:val="24"/>
                <w:lang w:val="sr-Cyrl-CS"/>
              </w:rPr>
              <w:t>56</w:t>
            </w:r>
          </w:p>
        </w:tc>
      </w:tr>
      <w:tr w:rsidR="005B16D4" w:rsidRPr="0032403B" w:rsidTr="000D64F6">
        <w:trPr>
          <w:trHeight w:val="260"/>
        </w:trPr>
        <w:tc>
          <w:tcPr>
            <w:tcW w:w="564" w:type="dxa"/>
          </w:tcPr>
          <w:p w:rsidR="005B16D4" w:rsidRPr="000D64F6" w:rsidRDefault="005B16D4" w:rsidP="004C3B38">
            <w:pPr>
              <w:tabs>
                <w:tab w:val="left" w:pos="360"/>
                <w:tab w:val="left" w:pos="567"/>
                <w:tab w:val="right" w:leader="dot" w:pos="9639"/>
              </w:tabs>
              <w:jc w:val="center"/>
              <w:rPr>
                <w:rFonts w:cs="Arial"/>
                <w:sz w:val="24"/>
                <w:szCs w:val="24"/>
                <w:lang w:val="sr-Cyrl-CS"/>
              </w:rPr>
            </w:pPr>
            <w:r w:rsidRPr="000D64F6">
              <w:rPr>
                <w:rFonts w:cs="Arial"/>
                <w:sz w:val="24"/>
                <w:szCs w:val="24"/>
                <w:lang w:val="sr-Cyrl-CS"/>
              </w:rPr>
              <w:t>9.</w:t>
            </w:r>
          </w:p>
        </w:tc>
        <w:tc>
          <w:tcPr>
            <w:tcW w:w="7574" w:type="dxa"/>
          </w:tcPr>
          <w:p w:rsidR="005B16D4" w:rsidRPr="000D64F6" w:rsidRDefault="007A72F2" w:rsidP="004C3B38">
            <w:pPr>
              <w:tabs>
                <w:tab w:val="left" w:pos="360"/>
                <w:tab w:val="left" w:pos="567"/>
                <w:tab w:val="right" w:leader="dot" w:pos="9639"/>
              </w:tabs>
              <w:rPr>
                <w:rFonts w:cs="Arial"/>
                <w:sz w:val="24"/>
                <w:szCs w:val="24"/>
              </w:rPr>
            </w:pPr>
            <w:r w:rsidRPr="000D64F6">
              <w:rPr>
                <w:bCs/>
                <w:spacing w:val="-11"/>
                <w:sz w:val="24"/>
                <w:szCs w:val="24"/>
                <w:lang w:val="sr-Cyrl-CS"/>
              </w:rPr>
              <w:t>М</w:t>
            </w:r>
            <w:r w:rsidRPr="000D64F6">
              <w:rPr>
                <w:bCs/>
                <w:spacing w:val="-11"/>
                <w:sz w:val="24"/>
                <w:szCs w:val="24"/>
              </w:rPr>
              <w:t>одели меничних овлашћења</w:t>
            </w:r>
          </w:p>
        </w:tc>
        <w:tc>
          <w:tcPr>
            <w:tcW w:w="810" w:type="dxa"/>
          </w:tcPr>
          <w:p w:rsidR="005B16D4" w:rsidRPr="005B16D4" w:rsidRDefault="005B16D4" w:rsidP="00B15522">
            <w:pPr>
              <w:tabs>
                <w:tab w:val="left" w:pos="360"/>
                <w:tab w:val="left" w:pos="567"/>
                <w:tab w:val="right" w:leader="dot" w:pos="9639"/>
              </w:tabs>
              <w:jc w:val="center"/>
              <w:rPr>
                <w:sz w:val="24"/>
                <w:szCs w:val="24"/>
                <w:lang w:val="sr-Cyrl-CS"/>
              </w:rPr>
            </w:pPr>
            <w:r>
              <w:rPr>
                <w:sz w:val="24"/>
                <w:szCs w:val="24"/>
                <w:lang w:val="sr-Cyrl-CS"/>
              </w:rPr>
              <w:t>6</w:t>
            </w:r>
            <w:r w:rsidR="00DC399A">
              <w:rPr>
                <w:sz w:val="24"/>
                <w:szCs w:val="24"/>
                <w:lang w:val="sr-Cyrl-CS"/>
              </w:rPr>
              <w:t>4</w:t>
            </w:r>
          </w:p>
        </w:tc>
      </w:tr>
    </w:tbl>
    <w:p w:rsidR="009D3699" w:rsidRPr="0032403B" w:rsidRDefault="009D3699" w:rsidP="000C50A0">
      <w:pPr>
        <w:pStyle w:val="BodyText"/>
        <w:spacing w:before="0"/>
        <w:rPr>
          <w:rFonts w:cs="Arial"/>
          <w:b/>
          <w:spacing w:val="80"/>
          <w:szCs w:val="24"/>
        </w:rPr>
      </w:pPr>
    </w:p>
    <w:p w:rsidR="00F5264D" w:rsidRPr="00923989" w:rsidRDefault="00C53AC6" w:rsidP="00C53AC6">
      <w:pPr>
        <w:jc w:val="right"/>
        <w:rPr>
          <w:rFonts w:cs="Arial"/>
          <w:color w:val="548DD4" w:themeColor="text2" w:themeTint="99"/>
          <w:sz w:val="24"/>
          <w:szCs w:val="24"/>
          <w:lang w:val="sr-Cyrl-CS"/>
        </w:rPr>
      </w:pPr>
      <w:r w:rsidRPr="0032403B">
        <w:rPr>
          <w:rFonts w:cs="Arial"/>
          <w:bCs/>
          <w:noProof/>
          <w:sz w:val="24"/>
          <w:szCs w:val="24"/>
          <w:lang w:val="sr-Cyrl-CS"/>
        </w:rPr>
        <w:t xml:space="preserve">Укупан број страна документације: </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5784"/>
      </w:tblGrid>
      <w:tr w:rsidR="004276AD" w:rsidRPr="00EC5BB4" w:rsidTr="000D3F1A">
        <w:trPr>
          <w:trHeight w:val="1691"/>
        </w:trPr>
        <w:tc>
          <w:tcPr>
            <w:tcW w:w="3235" w:type="dxa"/>
            <w:shd w:val="clear" w:color="auto" w:fill="auto"/>
          </w:tcPr>
          <w:p w:rsidR="008B01C8" w:rsidRDefault="008B01C8" w:rsidP="000D3F1A">
            <w:pPr>
              <w:autoSpaceDE w:val="0"/>
              <w:autoSpaceDN w:val="0"/>
              <w:adjustRightInd w:val="0"/>
              <w:spacing w:before="0"/>
              <w:rPr>
                <w:rFonts w:eastAsia="TimesNewRomanPSMT" w:cs="Arial"/>
                <w:bCs/>
                <w:sz w:val="24"/>
                <w:szCs w:val="24"/>
              </w:rPr>
            </w:pPr>
          </w:p>
          <w:p w:rsidR="004276AD" w:rsidRDefault="004276AD" w:rsidP="00115FEB">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Назив и адреса Наручиоца</w:t>
            </w:r>
          </w:p>
          <w:p w:rsidR="000D3F1A" w:rsidRDefault="000D3F1A" w:rsidP="000D3F1A">
            <w:pPr>
              <w:autoSpaceDE w:val="0"/>
              <w:autoSpaceDN w:val="0"/>
              <w:adjustRightInd w:val="0"/>
              <w:spacing w:before="0"/>
              <w:rPr>
                <w:rFonts w:eastAsia="TimesNewRomanPSMT" w:cs="Arial"/>
                <w:bCs/>
                <w:sz w:val="24"/>
                <w:szCs w:val="24"/>
              </w:rPr>
            </w:pPr>
            <w:r>
              <w:rPr>
                <w:rFonts w:eastAsia="TimesNewRomanPSMT" w:cs="Arial"/>
                <w:bCs/>
                <w:sz w:val="24"/>
                <w:szCs w:val="24"/>
              </w:rPr>
              <w:t xml:space="preserve"> </w:t>
            </w:r>
          </w:p>
          <w:p w:rsidR="000D3F1A" w:rsidRDefault="000D3F1A" w:rsidP="000D3F1A">
            <w:pPr>
              <w:autoSpaceDE w:val="0"/>
              <w:autoSpaceDN w:val="0"/>
              <w:adjustRightInd w:val="0"/>
              <w:spacing w:before="0"/>
              <w:rPr>
                <w:rFonts w:eastAsia="TimesNewRomanPSMT" w:cs="Arial"/>
                <w:bCs/>
                <w:sz w:val="24"/>
                <w:szCs w:val="24"/>
              </w:rPr>
            </w:pPr>
          </w:p>
          <w:p w:rsidR="000D3F1A" w:rsidRDefault="000D3F1A" w:rsidP="000D3F1A">
            <w:pPr>
              <w:autoSpaceDE w:val="0"/>
              <w:autoSpaceDN w:val="0"/>
              <w:adjustRightInd w:val="0"/>
              <w:spacing w:before="0"/>
              <w:rPr>
                <w:rFonts w:eastAsia="TimesNewRomanPSMT" w:cs="Arial"/>
                <w:bCs/>
                <w:sz w:val="24"/>
                <w:szCs w:val="24"/>
              </w:rPr>
            </w:pPr>
            <w:r>
              <w:rPr>
                <w:rFonts w:eastAsia="TimesNewRomanPSMT" w:cs="Arial"/>
                <w:bCs/>
                <w:sz w:val="24"/>
                <w:szCs w:val="24"/>
              </w:rPr>
              <w:t>Скраћен назив:</w:t>
            </w:r>
          </w:p>
          <w:p w:rsidR="000D3F1A" w:rsidRPr="000D3F1A" w:rsidRDefault="000D3F1A" w:rsidP="000D3F1A">
            <w:pPr>
              <w:autoSpaceDE w:val="0"/>
              <w:autoSpaceDN w:val="0"/>
              <w:adjustRightInd w:val="0"/>
              <w:spacing w:before="0"/>
              <w:rPr>
                <w:rFonts w:eastAsia="TimesNewRomanPSMT" w:cs="Arial"/>
                <w:bCs/>
                <w:sz w:val="24"/>
                <w:szCs w:val="24"/>
              </w:rPr>
            </w:pPr>
          </w:p>
        </w:tc>
        <w:tc>
          <w:tcPr>
            <w:tcW w:w="5784" w:type="dxa"/>
            <w:shd w:val="clear" w:color="auto" w:fill="auto"/>
          </w:tcPr>
          <w:p w:rsidR="004276AD" w:rsidRPr="00EC5BB4" w:rsidRDefault="004276AD" w:rsidP="000D3F1A">
            <w:pPr>
              <w:suppressAutoHyphens/>
              <w:spacing w:before="0" w:line="100" w:lineRule="atLeast"/>
              <w:jc w:val="center"/>
              <w:rPr>
                <w:rFonts w:cs="Arial"/>
                <w:sz w:val="24"/>
                <w:szCs w:val="24"/>
              </w:rPr>
            </w:pPr>
            <w:r w:rsidRPr="00EC5BB4">
              <w:rPr>
                <w:rFonts w:cs="Arial"/>
                <w:sz w:val="24"/>
                <w:szCs w:val="24"/>
              </w:rPr>
              <w:t>„</w:t>
            </w:r>
            <w:r w:rsidR="00A354AC">
              <w:rPr>
                <w:rFonts w:cs="Arial"/>
                <w:sz w:val="24"/>
                <w:szCs w:val="24"/>
              </w:rPr>
              <w:t>Регулаторна агенција за електронске комуникације и поштанске услуге</w:t>
            </w:r>
            <w:r w:rsidRPr="00EC5BB4">
              <w:rPr>
                <w:rFonts w:cs="Arial"/>
                <w:sz w:val="24"/>
                <w:szCs w:val="24"/>
              </w:rPr>
              <w:t>“ Београд</w:t>
            </w:r>
            <w:r w:rsidR="00EF1DB0">
              <w:rPr>
                <w:rFonts w:cs="Arial"/>
                <w:sz w:val="24"/>
                <w:szCs w:val="24"/>
              </w:rPr>
              <w:t xml:space="preserve"> </w:t>
            </w:r>
          </w:p>
          <w:p w:rsidR="004276AD" w:rsidRDefault="004276AD" w:rsidP="000D3F1A">
            <w:pPr>
              <w:suppressAutoHyphens/>
              <w:spacing w:before="0" w:line="100" w:lineRule="atLeast"/>
              <w:jc w:val="center"/>
              <w:rPr>
                <w:rFonts w:cs="Arial"/>
                <w:sz w:val="24"/>
                <w:szCs w:val="24"/>
              </w:rPr>
            </w:pPr>
            <w:r w:rsidRPr="00EC5BB4">
              <w:rPr>
                <w:rFonts w:cs="Arial"/>
                <w:sz w:val="24"/>
                <w:szCs w:val="24"/>
              </w:rPr>
              <w:t xml:space="preserve">Улица </w:t>
            </w:r>
            <w:r w:rsidR="00A67055">
              <w:rPr>
                <w:rFonts w:cs="Arial"/>
                <w:sz w:val="24"/>
                <w:szCs w:val="24"/>
              </w:rPr>
              <w:t>Палмотићева</w:t>
            </w:r>
            <w:r w:rsidRPr="00EC5BB4">
              <w:rPr>
                <w:rFonts w:cs="Arial"/>
                <w:sz w:val="24"/>
                <w:szCs w:val="24"/>
              </w:rPr>
              <w:t xml:space="preserve"> бр.</w:t>
            </w:r>
            <w:r w:rsidR="00DB0B62">
              <w:rPr>
                <w:rFonts w:cs="Arial"/>
                <w:sz w:val="24"/>
                <w:szCs w:val="24"/>
              </w:rPr>
              <w:t xml:space="preserve"> </w:t>
            </w:r>
            <w:r w:rsidRPr="00EC5BB4">
              <w:rPr>
                <w:rFonts w:cs="Arial"/>
                <w:sz w:val="24"/>
                <w:szCs w:val="24"/>
              </w:rPr>
              <w:t>2, 11000 Београд</w:t>
            </w:r>
          </w:p>
          <w:p w:rsidR="000D3F1A" w:rsidRPr="00EC5BB4" w:rsidRDefault="000D3F1A" w:rsidP="000D3F1A">
            <w:pPr>
              <w:suppressAutoHyphens/>
              <w:spacing w:before="0" w:line="100" w:lineRule="atLeast"/>
              <w:jc w:val="center"/>
              <w:rPr>
                <w:rFonts w:cs="Arial"/>
                <w:sz w:val="24"/>
                <w:szCs w:val="24"/>
              </w:rPr>
            </w:pPr>
          </w:p>
          <w:p w:rsidR="002E12CC" w:rsidRPr="002E12CC" w:rsidRDefault="006C01A9" w:rsidP="000D3F1A">
            <w:pPr>
              <w:suppressAutoHyphens/>
              <w:spacing w:before="0" w:line="100" w:lineRule="atLeast"/>
              <w:jc w:val="center"/>
              <w:rPr>
                <w:rFonts w:cs="Arial"/>
                <w:color w:val="00B0F0"/>
                <w:sz w:val="24"/>
                <w:szCs w:val="24"/>
              </w:rPr>
            </w:pPr>
            <w:r>
              <w:rPr>
                <w:rFonts w:cs="Arial"/>
                <w:sz w:val="24"/>
                <w:szCs w:val="24"/>
              </w:rPr>
              <w:t>РАГУЛАТОРНА АГЕНЦИЈА ЗА ЕЛЕКТРОНСКЕ КОМУНИКАЦИЈЕ И ПОШТАНСКЕ УСЛУГЕ</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F42873"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797669">
                <w:rPr>
                  <w:rStyle w:val="Hyperlink"/>
                  <w:rFonts w:eastAsia="Arial Unicode MS" w:cs="Arial"/>
                  <w:color w:val="00B0F0"/>
                  <w:kern w:val="1"/>
                  <w:sz w:val="24"/>
                  <w:szCs w:val="24"/>
                  <w:lang w:eastAsia="ar-SA"/>
                </w:rPr>
                <w:t>www.ratel.rs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D3526F" w:rsidRDefault="00D3526F" w:rsidP="00D3526F">
            <w:pPr>
              <w:autoSpaceDE w:val="0"/>
              <w:autoSpaceDN w:val="0"/>
              <w:adjustRightInd w:val="0"/>
              <w:jc w:val="left"/>
              <w:rPr>
                <w:rFonts w:eastAsia="TimesNewRomanPSMT" w:cs="Arial"/>
                <w:bCs/>
                <w:sz w:val="24"/>
                <w:szCs w:val="24"/>
                <w:lang w:val="sr-Cyrl-CS"/>
              </w:rPr>
            </w:pPr>
            <w:r w:rsidRPr="00D3526F">
              <w:rPr>
                <w:sz w:val="24"/>
                <w:szCs w:val="24"/>
                <w:lang w:val="sr-Cyrl-CS"/>
              </w:rPr>
              <w:t>Предметна јавна набавка се спроводи у отвореном поступку у складу са Законом и       подзаконским актима којима се уређују јавне набавке.</w:t>
            </w:r>
            <w:r w:rsidRPr="00D3526F">
              <w:rPr>
                <w:rFonts w:eastAsia="TimesNewRomanPSMT" w:cs="Arial"/>
                <w:bCs/>
                <w:sz w:val="24"/>
                <w:szCs w:val="24"/>
                <w:lang w:val="sr-Cyrl-CS"/>
              </w:rPr>
              <w:t>мале вредности</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D3526F" w:rsidRDefault="004276AD" w:rsidP="009B1D54">
            <w:pPr>
              <w:jc w:val="left"/>
              <w:rPr>
                <w:rFonts w:cs="Arial"/>
                <w:bCs/>
                <w:sz w:val="24"/>
                <w:szCs w:val="24"/>
                <w:lang w:val="sr-Cyrl-CS" w:eastAsia="ar-SA"/>
              </w:rPr>
            </w:pPr>
            <w:bookmarkStart w:id="15" w:name="_Toc442559877"/>
            <w:r w:rsidRPr="00707B0F">
              <w:rPr>
                <w:rFonts w:cs="Arial"/>
                <w:sz w:val="24"/>
                <w:szCs w:val="24"/>
              </w:rPr>
              <w:t xml:space="preserve">Набавка </w:t>
            </w:r>
            <w:r w:rsidR="00A63575" w:rsidRPr="00707B0F">
              <w:rPr>
                <w:rFonts w:cs="Arial"/>
                <w:sz w:val="24"/>
                <w:szCs w:val="24"/>
              </w:rPr>
              <w:t>услуга</w:t>
            </w:r>
            <w:r w:rsidRPr="00707B0F">
              <w:rPr>
                <w:rFonts w:cs="Arial"/>
                <w:sz w:val="24"/>
                <w:szCs w:val="24"/>
              </w:rPr>
              <w:t xml:space="preserve">: </w:t>
            </w:r>
            <w:r w:rsidR="009B1D54" w:rsidRPr="009B1D54">
              <w:rPr>
                <w:rFonts w:ascii="Times New Roman" w:hAnsi="Times New Roman"/>
                <w:sz w:val="24"/>
                <w:szCs w:val="24"/>
              </w:rPr>
              <w:t xml:space="preserve">угоститељске услуге, </w:t>
            </w:r>
            <w:r w:rsidR="009B1D54" w:rsidRPr="009B1D54">
              <w:rPr>
                <w:rFonts w:ascii="Times New Roman" w:hAnsi="Times New Roman"/>
                <w:iCs/>
                <w:sz w:val="24"/>
                <w:szCs w:val="24"/>
              </w:rPr>
              <w:t>услуживање у ресторанима на територији Ниша</w:t>
            </w:r>
            <w:r w:rsidR="009B1D54" w:rsidRPr="009B1D54">
              <w:rPr>
                <w:rFonts w:ascii="Times New Roman" w:hAnsi="Times New Roman"/>
                <w:sz w:val="24"/>
                <w:szCs w:val="24"/>
              </w:rPr>
              <w:t>, редни број 1-02-4047-32/17</w:t>
            </w:r>
            <w:bookmarkEnd w:id="15"/>
          </w:p>
        </w:tc>
      </w:tr>
      <w:tr w:rsidR="002E12CC" w:rsidRPr="00EC5BB4" w:rsidTr="00707B0F">
        <w:trPr>
          <w:trHeight w:val="710"/>
        </w:trPr>
        <w:tc>
          <w:tcPr>
            <w:tcW w:w="3235" w:type="dxa"/>
            <w:shd w:val="clear" w:color="auto" w:fill="auto"/>
          </w:tcPr>
          <w:p w:rsidR="002E12CC" w:rsidRPr="00EC5BB4" w:rsidRDefault="002E12CC" w:rsidP="009B1D54">
            <w:pPr>
              <w:autoSpaceDE w:val="0"/>
              <w:autoSpaceDN w:val="0"/>
              <w:adjustRightInd w:val="0"/>
              <w:jc w:val="center"/>
              <w:rPr>
                <w:rFonts w:eastAsia="TimesNewRomanPSMT" w:cs="Arial"/>
                <w:bCs/>
                <w:sz w:val="24"/>
                <w:szCs w:val="24"/>
              </w:rPr>
            </w:pPr>
            <w:r w:rsidRPr="00EC5BB4">
              <w:rPr>
                <w:rFonts w:cs="Arial"/>
                <w:sz w:val="24"/>
                <w:szCs w:val="24"/>
              </w:rPr>
              <w:t xml:space="preserve">Опис </w:t>
            </w:r>
          </w:p>
        </w:tc>
        <w:tc>
          <w:tcPr>
            <w:tcW w:w="5784" w:type="dxa"/>
            <w:shd w:val="clear" w:color="auto" w:fill="auto"/>
            <w:vAlign w:val="center"/>
          </w:tcPr>
          <w:p w:rsidR="00E334BD" w:rsidRPr="00C264C8" w:rsidRDefault="00923989" w:rsidP="00E334BD">
            <w:pPr>
              <w:pStyle w:val="Default"/>
              <w:ind w:firstLine="5"/>
              <w:jc w:val="left"/>
              <w:rPr>
                <w:rFonts w:ascii="Times New Roman" w:hAnsi="Times New Roman"/>
                <w:iCs/>
              </w:rPr>
            </w:pPr>
            <w:r>
              <w:rPr>
                <w:rFonts w:ascii="Times New Roman" w:hAnsi="Times New Roman"/>
                <w:iCs/>
                <w:lang w:val="sr-Cyrl-CS"/>
              </w:rPr>
              <w:t>У</w:t>
            </w:r>
            <w:r w:rsidR="00E334BD" w:rsidRPr="00C264C8">
              <w:rPr>
                <w:rFonts w:ascii="Times New Roman" w:hAnsi="Times New Roman"/>
                <w:iCs/>
              </w:rPr>
              <w:t>служивање у ресторанима</w:t>
            </w:r>
            <w:r w:rsidR="00E334BD">
              <w:rPr>
                <w:rFonts w:ascii="Times New Roman" w:hAnsi="Times New Roman"/>
                <w:iCs/>
              </w:rPr>
              <w:t xml:space="preserve"> на територији Ниша</w:t>
            </w:r>
            <w:r w:rsidR="00E334BD" w:rsidRPr="00C264C8">
              <w:rPr>
                <w:rFonts w:ascii="Times New Roman" w:hAnsi="Times New Roman"/>
                <w:iCs/>
              </w:rPr>
              <w:t>;</w:t>
            </w:r>
          </w:p>
          <w:p w:rsidR="00E334BD" w:rsidRPr="00E334BD" w:rsidRDefault="00E334BD" w:rsidP="00E334BD">
            <w:pPr>
              <w:pStyle w:val="Default"/>
              <w:ind w:firstLine="5"/>
              <w:jc w:val="left"/>
              <w:rPr>
                <w:rFonts w:ascii="Times New Roman" w:hAnsi="Times New Roman"/>
                <w:iCs/>
                <w:lang w:val="sr-Cyrl-CS"/>
              </w:rPr>
            </w:pP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D3526F" w:rsidRPr="00EC5BB4" w:rsidTr="008B01C8">
        <w:trPr>
          <w:trHeight w:val="594"/>
        </w:trPr>
        <w:tc>
          <w:tcPr>
            <w:tcW w:w="3235" w:type="dxa"/>
            <w:shd w:val="clear" w:color="auto" w:fill="auto"/>
          </w:tcPr>
          <w:p w:rsidR="00D3526F" w:rsidRPr="0019420C" w:rsidRDefault="0019420C" w:rsidP="004276AD">
            <w:pPr>
              <w:autoSpaceDE w:val="0"/>
              <w:autoSpaceDN w:val="0"/>
              <w:adjustRightInd w:val="0"/>
              <w:jc w:val="center"/>
              <w:rPr>
                <w:rFonts w:eastAsia="TimesNewRomanPSMT" w:cs="Arial"/>
                <w:bCs/>
                <w:sz w:val="24"/>
                <w:szCs w:val="24"/>
                <w:lang w:val="sr-Cyrl-CS"/>
              </w:rPr>
            </w:pPr>
            <w:r>
              <w:rPr>
                <w:rFonts w:eastAsia="TimesNewRomanPSMT" w:cs="Arial"/>
                <w:bCs/>
                <w:sz w:val="24"/>
                <w:szCs w:val="24"/>
                <w:lang w:val="sr-Cyrl-CS"/>
              </w:rPr>
              <w:t>Резервисана јавна набавка</w:t>
            </w:r>
          </w:p>
        </w:tc>
        <w:tc>
          <w:tcPr>
            <w:tcW w:w="5784" w:type="dxa"/>
            <w:shd w:val="clear" w:color="auto" w:fill="auto"/>
          </w:tcPr>
          <w:p w:rsidR="00D3526F" w:rsidRPr="0019420C" w:rsidRDefault="0019420C" w:rsidP="0019420C">
            <w:pPr>
              <w:rPr>
                <w:lang w:val="sr-Cyrl-CS"/>
              </w:rPr>
            </w:pPr>
            <w:r>
              <w:rPr>
                <w:lang w:val="sr-Cyrl-CS"/>
              </w:rPr>
              <w:t xml:space="preserve">    Није у питању резервисана јавна набавка</w:t>
            </w:r>
          </w:p>
        </w:tc>
      </w:tr>
      <w:tr w:rsidR="0019420C" w:rsidRPr="00EC5BB4" w:rsidTr="008B01C8">
        <w:trPr>
          <w:trHeight w:val="594"/>
        </w:trPr>
        <w:tc>
          <w:tcPr>
            <w:tcW w:w="3235" w:type="dxa"/>
            <w:shd w:val="clear" w:color="auto" w:fill="auto"/>
          </w:tcPr>
          <w:p w:rsidR="0019420C" w:rsidRDefault="0019420C" w:rsidP="004276AD">
            <w:pPr>
              <w:autoSpaceDE w:val="0"/>
              <w:autoSpaceDN w:val="0"/>
              <w:adjustRightInd w:val="0"/>
              <w:jc w:val="center"/>
              <w:rPr>
                <w:rFonts w:eastAsia="TimesNewRomanPSMT" w:cs="Arial"/>
                <w:bCs/>
                <w:sz w:val="24"/>
                <w:szCs w:val="24"/>
                <w:lang w:val="sr-Cyrl-CS"/>
              </w:rPr>
            </w:pPr>
            <w:r>
              <w:rPr>
                <w:rFonts w:eastAsia="TimesNewRomanPSMT" w:cs="Arial"/>
                <w:bCs/>
                <w:sz w:val="24"/>
                <w:szCs w:val="24"/>
                <w:lang w:val="sr-Cyrl-CS"/>
              </w:rPr>
              <w:t>Електронска лицитација</w:t>
            </w:r>
          </w:p>
        </w:tc>
        <w:tc>
          <w:tcPr>
            <w:tcW w:w="5784" w:type="dxa"/>
            <w:shd w:val="clear" w:color="auto" w:fill="auto"/>
          </w:tcPr>
          <w:p w:rsidR="0019420C" w:rsidRDefault="0019420C" w:rsidP="0019420C">
            <w:pPr>
              <w:rPr>
                <w:lang w:val="sr-Cyrl-CS"/>
              </w:rPr>
            </w:pPr>
            <w:r>
              <w:rPr>
                <w:lang w:val="sr-Cyrl-CS"/>
              </w:rPr>
              <w:t>Не спроводи се електронска лицитација</w:t>
            </w: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797669" w:rsidP="004276AD">
            <w:pPr>
              <w:jc w:val="center"/>
              <w:rPr>
                <w:rFonts w:cs="Arial"/>
                <w:sz w:val="24"/>
                <w:szCs w:val="24"/>
              </w:rPr>
            </w:pPr>
            <w:r>
              <w:rPr>
                <w:rFonts w:cs="Arial"/>
                <w:sz w:val="24"/>
                <w:szCs w:val="24"/>
              </w:rPr>
              <w:t>Звонко Мартиновић</w:t>
            </w:r>
          </w:p>
          <w:p w:rsidR="004276AD" w:rsidRPr="00F5287F" w:rsidRDefault="004276AD" w:rsidP="004276AD">
            <w:pPr>
              <w:jc w:val="center"/>
              <w:rPr>
                <w:rFonts w:cs="Arial"/>
                <w:sz w:val="24"/>
                <w:szCs w:val="24"/>
              </w:rPr>
            </w:pPr>
            <w:r w:rsidRPr="00EC5BB4">
              <w:rPr>
                <w:rFonts w:cs="Arial"/>
                <w:sz w:val="24"/>
                <w:szCs w:val="24"/>
              </w:rPr>
              <w:t xml:space="preserve">e-mail: </w:t>
            </w:r>
            <w:hyperlink r:id="rId166" w:history="1">
              <w:r w:rsidR="00A67055">
                <w:rPr>
                  <w:rStyle w:val="Hyperlink"/>
                  <w:rFonts w:cs="Arial"/>
                  <w:sz w:val="24"/>
                  <w:szCs w:val="24"/>
                </w:rPr>
                <w:t>zvonko.martinovic@ratel,rs</w:t>
              </w:r>
            </w:hyperlink>
            <w:r w:rsidR="00F5287F">
              <w:rPr>
                <w:rFonts w:cs="Arial"/>
                <w:sz w:val="24"/>
                <w:szCs w:val="24"/>
              </w:rPr>
              <w:t xml:space="preserve"> </w:t>
            </w:r>
          </w:p>
          <w:p w:rsidR="004276AD" w:rsidRPr="00EC5BB4" w:rsidRDefault="004276AD" w:rsidP="004276AD">
            <w:pPr>
              <w:jc w:val="center"/>
              <w:rPr>
                <w:rFonts w:cs="Arial"/>
                <w:sz w:val="24"/>
                <w:szCs w:val="24"/>
              </w:rPr>
            </w:pPr>
          </w:p>
        </w:tc>
      </w:tr>
    </w:tbl>
    <w:p w:rsidR="00D3526F" w:rsidRPr="00D3526F" w:rsidRDefault="00D3526F" w:rsidP="000C50A0">
      <w:pPr>
        <w:spacing w:before="0"/>
        <w:rPr>
          <w:rFonts w:cs="Arial"/>
          <w:sz w:val="24"/>
          <w:szCs w:val="24"/>
          <w:lang w:val="sr-Cyrl-CS"/>
        </w:rPr>
      </w:pPr>
    </w:p>
    <w:p w:rsidR="002E12CC" w:rsidRPr="00A71606" w:rsidRDefault="002E12CC" w:rsidP="00485720">
      <w:pPr>
        <w:pStyle w:val="Heading10"/>
        <w:numPr>
          <w:ilvl w:val="0"/>
          <w:numId w:val="20"/>
        </w:numPr>
        <w:jc w:val="both"/>
        <w:rPr>
          <w:rFonts w:cs="Arial"/>
          <w:sz w:val="24"/>
          <w:szCs w:val="24"/>
        </w:rPr>
      </w:pPr>
      <w:bookmarkStart w:id="16" w:name="_Toc442559878"/>
      <w:bookmarkStart w:id="17" w:name="_Toc427817448"/>
      <w:r w:rsidRPr="00A71606">
        <w:rPr>
          <w:rFonts w:cs="Arial"/>
          <w:sz w:val="24"/>
          <w:szCs w:val="24"/>
        </w:rPr>
        <w:t>ПОДАЦИ О ПРЕДМЕТУ ЈАВНЕ НАБАВКЕ</w:t>
      </w:r>
    </w:p>
    <w:p w:rsidR="00A225EA" w:rsidRPr="00A71606" w:rsidRDefault="002E12CC" w:rsidP="00A225EA">
      <w:pPr>
        <w:pStyle w:val="Heading10"/>
        <w:ind w:left="0" w:firstLine="0"/>
        <w:jc w:val="both"/>
        <w:rPr>
          <w:rFonts w:cs="Arial"/>
          <w:sz w:val="24"/>
          <w:szCs w:val="24"/>
        </w:rPr>
      </w:pPr>
      <w:r w:rsidRPr="00A71606">
        <w:rPr>
          <w:rFonts w:cs="Arial"/>
          <w:sz w:val="24"/>
          <w:szCs w:val="24"/>
        </w:rPr>
        <w:t xml:space="preserve">2.1 Опис предмета јавне набавке, назив и ознака из општег речника </w:t>
      </w:r>
      <w:r w:rsidR="0032186E" w:rsidRPr="00A71606">
        <w:rPr>
          <w:rFonts w:cs="Arial"/>
          <w:sz w:val="24"/>
          <w:szCs w:val="24"/>
        </w:rPr>
        <w:t xml:space="preserve"> </w:t>
      </w:r>
      <w:r w:rsidRPr="00A71606">
        <w:rPr>
          <w:rFonts w:cs="Arial"/>
          <w:sz w:val="24"/>
          <w:szCs w:val="24"/>
        </w:rPr>
        <w:t>набавке</w:t>
      </w:r>
    </w:p>
    <w:p w:rsidR="00D1733A" w:rsidRPr="001E6A01" w:rsidRDefault="002E12CC" w:rsidP="00D1733A">
      <w:pPr>
        <w:rPr>
          <w:rFonts w:cs="Arial"/>
          <w:sz w:val="24"/>
          <w:szCs w:val="24"/>
          <w:lang w:val="sr-Cyrl-CS"/>
        </w:rPr>
      </w:pPr>
      <w:r w:rsidRPr="001E6A01">
        <w:rPr>
          <w:rFonts w:cs="Arial"/>
          <w:sz w:val="24"/>
          <w:szCs w:val="24"/>
          <w:lang w:eastAsia="zh-CN"/>
        </w:rPr>
        <w:t xml:space="preserve">Опис предмета јавне набавке: </w:t>
      </w:r>
      <w:r w:rsidR="00D1733A" w:rsidRPr="001E6A01">
        <w:rPr>
          <w:rFonts w:cs="Arial"/>
          <w:sz w:val="24"/>
          <w:szCs w:val="24"/>
          <w:lang w:val="sr-Cyrl-CS"/>
        </w:rPr>
        <w:t>У</w:t>
      </w:r>
      <w:r w:rsidR="00D1733A" w:rsidRPr="001E6A01">
        <w:rPr>
          <w:rFonts w:cs="Arial"/>
          <w:sz w:val="24"/>
          <w:szCs w:val="24"/>
        </w:rPr>
        <w:t xml:space="preserve">слуга – угоститељске услуге, </w:t>
      </w:r>
      <w:r w:rsidR="00D1733A" w:rsidRPr="001E6A01">
        <w:rPr>
          <w:rFonts w:cs="Arial"/>
          <w:iCs/>
          <w:sz w:val="24"/>
          <w:szCs w:val="24"/>
        </w:rPr>
        <w:t>услуживање у ресторанима на територији Ниша</w:t>
      </w:r>
      <w:r w:rsidR="00D1733A" w:rsidRPr="001E6A01">
        <w:rPr>
          <w:rFonts w:cs="Arial"/>
          <w:sz w:val="24"/>
          <w:szCs w:val="24"/>
        </w:rPr>
        <w:t>, редни број 1-02-4047-32/17</w:t>
      </w:r>
    </w:p>
    <w:p w:rsidR="00797669" w:rsidRPr="001E6A01" w:rsidRDefault="00797669" w:rsidP="00D1733A">
      <w:pPr>
        <w:rPr>
          <w:rFonts w:cs="Arial"/>
          <w:sz w:val="24"/>
          <w:szCs w:val="24"/>
          <w:lang w:val="sr-Cyrl-CS"/>
        </w:rPr>
      </w:pPr>
      <w:r w:rsidRPr="001E6A01">
        <w:rPr>
          <w:rFonts w:cs="Arial"/>
          <w:sz w:val="24"/>
          <w:szCs w:val="24"/>
        </w:rPr>
        <w:t>Назив и ознака из општег речника набавке је: 55310000-6 Услуживање у ресторанима</w:t>
      </w:r>
      <w:r w:rsidR="00923989" w:rsidRPr="001E6A01">
        <w:rPr>
          <w:rFonts w:cs="Arial"/>
          <w:sz w:val="24"/>
          <w:szCs w:val="24"/>
          <w:lang w:val="sr-Cyrl-CS"/>
        </w:rPr>
        <w:t>.</w:t>
      </w:r>
    </w:p>
    <w:p w:rsidR="00B7384C" w:rsidRPr="001E6A01" w:rsidRDefault="002E12CC" w:rsidP="00B7384C">
      <w:pPr>
        <w:spacing w:before="0"/>
        <w:rPr>
          <w:rFonts w:cs="Arial"/>
          <w:sz w:val="24"/>
          <w:szCs w:val="24"/>
          <w:lang w:val="sr-Cyrl-CS" w:eastAsia="zh-CN"/>
        </w:rPr>
      </w:pPr>
      <w:r w:rsidRPr="001E6A0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r w:rsidR="00D1733A" w:rsidRPr="001E6A01">
        <w:rPr>
          <w:rFonts w:cs="Arial"/>
          <w:sz w:val="24"/>
          <w:szCs w:val="24"/>
          <w:lang w:val="sr-Cyrl-CS" w:eastAsia="zh-CN"/>
        </w:rPr>
        <w:t>.</w:t>
      </w:r>
    </w:p>
    <w:p w:rsidR="00E334BD" w:rsidRPr="001E6A01" w:rsidRDefault="00E334BD" w:rsidP="00B7384C">
      <w:pPr>
        <w:spacing w:before="0"/>
        <w:rPr>
          <w:rFonts w:cs="Arial"/>
          <w:sz w:val="24"/>
          <w:szCs w:val="24"/>
          <w:lang w:val="sr-Cyrl-CS" w:eastAsia="zh-CN"/>
        </w:rPr>
      </w:pPr>
    </w:p>
    <w:p w:rsidR="006D61D0" w:rsidRPr="001E6A01" w:rsidRDefault="006D61D0" w:rsidP="006D61D0">
      <w:pPr>
        <w:pStyle w:val="NoSpacing"/>
        <w:rPr>
          <w:rFonts w:cs="Arial"/>
          <w:szCs w:val="24"/>
        </w:rPr>
      </w:pPr>
      <w:r w:rsidRPr="001E6A01">
        <w:rPr>
          <w:rFonts w:cs="Arial"/>
          <w:szCs w:val="24"/>
        </w:rPr>
        <w:lastRenderedPageBreak/>
        <w:t xml:space="preserve">Понуђачи подносе понуде у  затвореној и печатираној коверти, препорученом пошиљком или лично на адресу наручиоца: </w:t>
      </w:r>
      <w:r w:rsidRPr="001E6A01">
        <w:rPr>
          <w:rFonts w:cs="Arial"/>
          <w:spacing w:val="-7"/>
          <w:szCs w:val="24"/>
        </w:rPr>
        <w:t>Регулаторна  агенција  за електронске комуникације и поштанске услуге, Палмотићева  број 2, са напоменом:</w:t>
      </w:r>
      <w:r w:rsidRPr="001E6A01">
        <w:rPr>
          <w:rFonts w:cs="Arial"/>
          <w:bCs/>
          <w:spacing w:val="-7"/>
          <w:szCs w:val="24"/>
        </w:rPr>
        <w:t xml:space="preserve"> „Понуда </w:t>
      </w:r>
      <w:r w:rsidRPr="001E6A01">
        <w:rPr>
          <w:rFonts w:cs="Arial"/>
        </w:rPr>
        <w:t xml:space="preserve">за јавну набавку </w:t>
      </w:r>
      <w:r w:rsidR="009B1D54" w:rsidRPr="009B1D54">
        <w:rPr>
          <w:rFonts w:cs="Arial"/>
        </w:rPr>
        <w:t xml:space="preserve">угоститељске услуге, </w:t>
      </w:r>
      <w:r w:rsidR="009B1D54" w:rsidRPr="009B1D54">
        <w:rPr>
          <w:rFonts w:cs="Arial"/>
          <w:iCs/>
        </w:rPr>
        <w:t>услуживање у ресторанима на територији Ниша</w:t>
      </w:r>
      <w:r w:rsidR="009B1D54" w:rsidRPr="009B1D54">
        <w:rPr>
          <w:rFonts w:cs="Arial"/>
          <w:lang w:val="en-US"/>
        </w:rPr>
        <w:t>, редни број 1-02-4047-</w:t>
      </w:r>
      <w:r w:rsidR="009B1D54" w:rsidRPr="009B1D54">
        <w:rPr>
          <w:rFonts w:cs="Arial"/>
        </w:rPr>
        <w:t>32</w:t>
      </w:r>
      <w:r w:rsidR="009B1D54" w:rsidRPr="009B1D54">
        <w:rPr>
          <w:rFonts w:cs="Arial"/>
          <w:lang w:val="en-US"/>
        </w:rPr>
        <w:t>/17</w:t>
      </w:r>
      <w:r w:rsidRPr="009B1D54">
        <w:rPr>
          <w:rFonts w:cs="Arial"/>
        </w:rPr>
        <w:t>,</w:t>
      </w:r>
      <w:r w:rsidRPr="001E6A01">
        <w:rPr>
          <w:rFonts w:cs="Arial"/>
        </w:rPr>
        <w:t xml:space="preserve"> редни број </w:t>
      </w:r>
      <w:r w:rsidR="00DE68FA" w:rsidRPr="001E6A01">
        <w:rPr>
          <w:rFonts w:cs="Arial"/>
        </w:rPr>
        <w:t>1-02-4047-32/17</w:t>
      </w:r>
      <w:r w:rsidRPr="001E6A01">
        <w:rPr>
          <w:rFonts w:cs="Arial"/>
          <w:bCs/>
          <w:spacing w:val="-10"/>
          <w:szCs w:val="24"/>
        </w:rPr>
        <w:t xml:space="preserve"> не отварати.</w:t>
      </w:r>
    </w:p>
    <w:p w:rsidR="00E334BD" w:rsidRPr="001E6A01" w:rsidRDefault="006D61D0" w:rsidP="00B7384C">
      <w:pPr>
        <w:spacing w:before="0"/>
        <w:rPr>
          <w:rFonts w:cs="Arial"/>
          <w:sz w:val="24"/>
          <w:szCs w:val="24"/>
          <w:lang w:val="sr-Cyrl-CS" w:eastAsia="zh-CN"/>
        </w:rPr>
      </w:pPr>
      <w:r w:rsidRPr="001E6A01">
        <w:rPr>
          <w:rFonts w:cs="Arial"/>
          <w:b/>
          <w:color w:val="FF0000"/>
          <w:spacing w:val="-11"/>
          <w:sz w:val="24"/>
          <w:szCs w:val="24"/>
        </w:rPr>
        <w:t xml:space="preserve">РОК </w:t>
      </w:r>
      <w:r w:rsidRPr="001E6A01">
        <w:rPr>
          <w:rFonts w:cs="Arial"/>
          <w:b/>
          <w:color w:val="FF0000"/>
          <w:spacing w:val="-11"/>
          <w:sz w:val="24"/>
          <w:szCs w:val="24"/>
          <w:lang w:val="sr-Cyrl-CS"/>
        </w:rPr>
        <w:t xml:space="preserve"> </w:t>
      </w:r>
      <w:r w:rsidRPr="001E6A01">
        <w:rPr>
          <w:rFonts w:cs="Arial"/>
          <w:b/>
          <w:color w:val="FF0000"/>
          <w:spacing w:val="-11"/>
          <w:sz w:val="24"/>
          <w:szCs w:val="24"/>
        </w:rPr>
        <w:t>ЗА</w:t>
      </w:r>
      <w:r w:rsidRPr="001E6A01">
        <w:rPr>
          <w:rFonts w:cs="Arial"/>
          <w:b/>
          <w:color w:val="FF0000"/>
          <w:spacing w:val="-11"/>
          <w:sz w:val="24"/>
          <w:szCs w:val="24"/>
          <w:lang w:val="sr-Cyrl-CS"/>
        </w:rPr>
        <w:t xml:space="preserve"> </w:t>
      </w:r>
      <w:r w:rsidRPr="001E6A01">
        <w:rPr>
          <w:rFonts w:cs="Arial"/>
          <w:b/>
          <w:color w:val="FF0000"/>
          <w:spacing w:val="-11"/>
          <w:sz w:val="24"/>
          <w:szCs w:val="24"/>
        </w:rPr>
        <w:t xml:space="preserve"> ПОДНОШЕЊЕ </w:t>
      </w:r>
      <w:r w:rsidRPr="001E6A01">
        <w:rPr>
          <w:rFonts w:cs="Arial"/>
          <w:b/>
          <w:color w:val="FF0000"/>
          <w:spacing w:val="-11"/>
          <w:sz w:val="24"/>
          <w:szCs w:val="24"/>
          <w:lang w:val="sr-Cyrl-CS"/>
        </w:rPr>
        <w:t xml:space="preserve"> </w:t>
      </w:r>
      <w:r w:rsidRPr="001E6A01">
        <w:rPr>
          <w:rFonts w:cs="Arial"/>
          <w:b/>
          <w:color w:val="FF0000"/>
          <w:spacing w:val="-11"/>
          <w:sz w:val="24"/>
          <w:szCs w:val="24"/>
        </w:rPr>
        <w:t xml:space="preserve">ПОНУДА </w:t>
      </w:r>
      <w:r w:rsidRPr="001E6A01">
        <w:rPr>
          <w:rFonts w:cs="Arial"/>
          <w:b/>
          <w:color w:val="FF0000"/>
          <w:spacing w:val="-11"/>
          <w:sz w:val="24"/>
          <w:szCs w:val="24"/>
          <w:lang w:val="sr-Cyrl-CS"/>
        </w:rPr>
        <w:t xml:space="preserve"> </w:t>
      </w:r>
      <w:r w:rsidRPr="001E6A01">
        <w:rPr>
          <w:rFonts w:cs="Arial"/>
          <w:b/>
          <w:color w:val="FF0000"/>
          <w:spacing w:val="-11"/>
          <w:sz w:val="24"/>
          <w:szCs w:val="24"/>
        </w:rPr>
        <w:t>ЈЕ</w:t>
      </w:r>
      <w:r w:rsidRPr="001E6A01">
        <w:rPr>
          <w:rFonts w:cs="Arial"/>
          <w:b/>
          <w:color w:val="FF0000"/>
          <w:spacing w:val="-11"/>
          <w:sz w:val="24"/>
          <w:szCs w:val="24"/>
          <w:lang w:val="sr-Cyrl-CS"/>
        </w:rPr>
        <w:t>:</w:t>
      </w:r>
      <w:r w:rsidRPr="001E6A01">
        <w:rPr>
          <w:rFonts w:cs="Arial"/>
          <w:color w:val="FF0000"/>
          <w:spacing w:val="-11"/>
          <w:sz w:val="24"/>
          <w:szCs w:val="24"/>
          <w:lang w:val="sr-Cyrl-CS"/>
        </w:rPr>
        <w:t xml:space="preserve">   </w:t>
      </w:r>
      <w:r w:rsidRPr="001E6A01">
        <w:rPr>
          <w:rFonts w:cs="Arial"/>
          <w:b/>
          <w:bCs/>
          <w:color w:val="FF0000"/>
          <w:spacing w:val="-7"/>
          <w:sz w:val="24"/>
          <w:szCs w:val="24"/>
          <w:lang w:val="sr-Cyrl-CS"/>
        </w:rPr>
        <w:t>1</w:t>
      </w:r>
      <w:r w:rsidR="00923989" w:rsidRPr="001E6A01">
        <w:rPr>
          <w:rFonts w:cs="Arial"/>
          <w:b/>
          <w:bCs/>
          <w:color w:val="FF0000"/>
          <w:spacing w:val="-7"/>
          <w:sz w:val="24"/>
          <w:szCs w:val="24"/>
          <w:lang w:val="sr-Cyrl-CS"/>
        </w:rPr>
        <w:t>7</w:t>
      </w:r>
      <w:r w:rsidRPr="001E6A01">
        <w:rPr>
          <w:rFonts w:cs="Arial"/>
          <w:b/>
          <w:bCs/>
          <w:color w:val="FF0000"/>
          <w:spacing w:val="-7"/>
          <w:sz w:val="24"/>
          <w:szCs w:val="24"/>
        </w:rPr>
        <w:t>.</w:t>
      </w:r>
      <w:r w:rsidR="00923989" w:rsidRPr="001E6A01">
        <w:rPr>
          <w:rFonts w:cs="Arial"/>
          <w:b/>
          <w:bCs/>
          <w:color w:val="FF0000"/>
          <w:spacing w:val="-7"/>
          <w:sz w:val="24"/>
          <w:szCs w:val="24"/>
          <w:lang w:val="sr-Cyrl-CS"/>
        </w:rPr>
        <w:t>1</w:t>
      </w:r>
      <w:r w:rsidRPr="001E6A01">
        <w:rPr>
          <w:rFonts w:cs="Arial"/>
          <w:b/>
          <w:bCs/>
          <w:color w:val="FF0000"/>
          <w:spacing w:val="-7"/>
          <w:sz w:val="24"/>
          <w:szCs w:val="24"/>
        </w:rPr>
        <w:t>.201</w:t>
      </w:r>
      <w:r w:rsidR="00923989" w:rsidRPr="001E6A01">
        <w:rPr>
          <w:rFonts w:cs="Arial"/>
          <w:b/>
          <w:bCs/>
          <w:color w:val="FF0000"/>
          <w:spacing w:val="-7"/>
          <w:sz w:val="24"/>
          <w:szCs w:val="24"/>
          <w:lang w:val="sr-Cyrl-CS"/>
        </w:rPr>
        <w:t>8</w:t>
      </w:r>
      <w:r w:rsidRPr="001E6A01">
        <w:rPr>
          <w:rFonts w:cs="Arial"/>
          <w:b/>
          <w:bCs/>
          <w:color w:val="FF0000"/>
          <w:spacing w:val="-7"/>
          <w:sz w:val="24"/>
          <w:szCs w:val="24"/>
          <w:lang w:val="sr-Cyrl-CS"/>
        </w:rPr>
        <w:t xml:space="preserve">  ГОДИНЕ </w:t>
      </w:r>
      <w:r w:rsidRPr="001E6A01">
        <w:rPr>
          <w:rFonts w:cs="Arial"/>
          <w:b/>
          <w:bCs/>
          <w:color w:val="FF0000"/>
          <w:spacing w:val="-7"/>
          <w:sz w:val="24"/>
          <w:szCs w:val="24"/>
        </w:rPr>
        <w:t>ДО 1</w:t>
      </w:r>
      <w:r w:rsidRPr="001E6A01">
        <w:rPr>
          <w:rFonts w:cs="Arial"/>
          <w:b/>
          <w:bCs/>
          <w:color w:val="FF0000"/>
          <w:spacing w:val="-7"/>
          <w:sz w:val="24"/>
          <w:szCs w:val="24"/>
          <w:lang w:val="sr-Cyrl-CS"/>
        </w:rPr>
        <w:t>3</w:t>
      </w:r>
      <w:r w:rsidRPr="001E6A01">
        <w:rPr>
          <w:rFonts w:cs="Arial"/>
          <w:b/>
          <w:bCs/>
          <w:color w:val="FF0000"/>
          <w:spacing w:val="-7"/>
          <w:sz w:val="24"/>
          <w:szCs w:val="24"/>
        </w:rPr>
        <w:t>.</w:t>
      </w:r>
      <w:r w:rsidRPr="001E6A01">
        <w:rPr>
          <w:rFonts w:cs="Arial"/>
          <w:b/>
          <w:bCs/>
          <w:color w:val="FF0000"/>
          <w:spacing w:val="-7"/>
          <w:sz w:val="24"/>
          <w:szCs w:val="24"/>
          <w:lang w:val="sr-Cyrl-CS"/>
        </w:rPr>
        <w:t>0</w:t>
      </w:r>
      <w:r w:rsidRPr="001E6A01">
        <w:rPr>
          <w:rFonts w:cs="Arial"/>
          <w:b/>
          <w:bCs/>
          <w:color w:val="FF0000"/>
          <w:spacing w:val="-7"/>
          <w:sz w:val="24"/>
          <w:szCs w:val="24"/>
        </w:rPr>
        <w:t>0 ЧАСО</w:t>
      </w:r>
      <w:r w:rsidR="00923989" w:rsidRPr="001E6A01">
        <w:rPr>
          <w:rFonts w:cs="Arial"/>
          <w:b/>
          <w:bCs/>
          <w:color w:val="FF0000"/>
          <w:spacing w:val="-7"/>
          <w:sz w:val="24"/>
          <w:szCs w:val="24"/>
          <w:lang w:val="sr-Cyrl-CS"/>
        </w:rPr>
        <w:t>ВА</w:t>
      </w:r>
    </w:p>
    <w:p w:rsidR="00E334BD" w:rsidRPr="001E6A01" w:rsidRDefault="00E334BD" w:rsidP="00B7384C">
      <w:pPr>
        <w:spacing w:before="0"/>
        <w:rPr>
          <w:rFonts w:cs="Arial"/>
          <w:sz w:val="24"/>
          <w:szCs w:val="24"/>
          <w:lang w:val="sr-Cyrl-CS" w:eastAsia="zh-CN"/>
        </w:rPr>
      </w:pPr>
    </w:p>
    <w:p w:rsidR="00E334BD" w:rsidRPr="001E6A01" w:rsidRDefault="006D61D0" w:rsidP="00B7384C">
      <w:pPr>
        <w:spacing w:before="0"/>
        <w:rPr>
          <w:rFonts w:cs="Arial"/>
          <w:sz w:val="24"/>
          <w:szCs w:val="24"/>
          <w:lang w:val="sr-Cyrl-CS" w:eastAsia="zh-CN"/>
        </w:rPr>
      </w:pPr>
      <w:r w:rsidRPr="001E6A01">
        <w:rPr>
          <w:rFonts w:cs="Arial"/>
          <w:sz w:val="24"/>
          <w:szCs w:val="24"/>
        </w:rPr>
        <w:t xml:space="preserve">Отварање понуда је јавно и одржаће се одмах након истека рока за подношење понуда, дана </w:t>
      </w:r>
      <w:r w:rsidRPr="001E6A01">
        <w:rPr>
          <w:rFonts w:cs="Arial"/>
          <w:sz w:val="24"/>
          <w:szCs w:val="24"/>
          <w:lang w:val="sr-Cyrl-CS"/>
        </w:rPr>
        <w:t xml:space="preserve"> 1</w:t>
      </w:r>
      <w:r w:rsidR="00923989" w:rsidRPr="001E6A01">
        <w:rPr>
          <w:rFonts w:cs="Arial"/>
          <w:sz w:val="24"/>
          <w:szCs w:val="24"/>
          <w:lang w:val="sr-Cyrl-CS"/>
        </w:rPr>
        <w:t>7</w:t>
      </w:r>
      <w:r w:rsidRPr="001E6A01">
        <w:rPr>
          <w:rFonts w:cs="Arial"/>
          <w:sz w:val="24"/>
          <w:szCs w:val="24"/>
        </w:rPr>
        <w:t>.</w:t>
      </w:r>
      <w:r w:rsidR="00923989" w:rsidRPr="001E6A01">
        <w:rPr>
          <w:rFonts w:cs="Arial"/>
          <w:sz w:val="24"/>
          <w:szCs w:val="24"/>
          <w:lang w:val="sr-Cyrl-CS"/>
        </w:rPr>
        <w:t>1</w:t>
      </w:r>
      <w:r w:rsidRPr="001E6A01">
        <w:rPr>
          <w:rFonts w:cs="Arial"/>
          <w:sz w:val="24"/>
          <w:szCs w:val="24"/>
        </w:rPr>
        <w:t>.201</w:t>
      </w:r>
      <w:r w:rsidR="00923989" w:rsidRPr="001E6A01">
        <w:rPr>
          <w:rFonts w:cs="Arial"/>
          <w:sz w:val="24"/>
          <w:szCs w:val="24"/>
          <w:lang w:val="sr-Cyrl-CS"/>
        </w:rPr>
        <w:t>8</w:t>
      </w:r>
      <w:r w:rsidRPr="001E6A01">
        <w:rPr>
          <w:rFonts w:cs="Arial"/>
          <w:sz w:val="24"/>
          <w:szCs w:val="24"/>
        </w:rPr>
        <w:t xml:space="preserve"> године, у 1</w:t>
      </w:r>
      <w:r w:rsidRPr="001E6A01">
        <w:rPr>
          <w:rFonts w:cs="Arial"/>
          <w:sz w:val="24"/>
          <w:szCs w:val="24"/>
          <w:lang w:val="sr-Cyrl-CS"/>
        </w:rPr>
        <w:t>3</w:t>
      </w:r>
      <w:r w:rsidRPr="001E6A01">
        <w:rPr>
          <w:rFonts w:cs="Arial"/>
          <w:sz w:val="24"/>
          <w:szCs w:val="24"/>
        </w:rPr>
        <w:t>.</w:t>
      </w:r>
      <w:r w:rsidRPr="001E6A01">
        <w:rPr>
          <w:rFonts w:cs="Arial"/>
          <w:sz w:val="24"/>
          <w:szCs w:val="24"/>
          <w:lang w:val="sr-Cyrl-CS"/>
        </w:rPr>
        <w:t>3</w:t>
      </w:r>
      <w:r w:rsidRPr="001E6A01">
        <w:rPr>
          <w:rFonts w:cs="Arial"/>
          <w:sz w:val="24"/>
          <w:szCs w:val="24"/>
        </w:rPr>
        <w:t xml:space="preserve">0 часова на адреси </w:t>
      </w:r>
      <w:r w:rsidRPr="001E6A01">
        <w:rPr>
          <w:rFonts w:cs="Arial"/>
          <w:sz w:val="24"/>
          <w:szCs w:val="24"/>
          <w:lang w:val="sr-Cyrl-CS"/>
        </w:rPr>
        <w:t>Палмоти</w:t>
      </w:r>
      <w:r w:rsidRPr="001E6A01">
        <w:rPr>
          <w:rFonts w:cs="Arial"/>
          <w:sz w:val="24"/>
          <w:szCs w:val="24"/>
        </w:rPr>
        <w:t xml:space="preserve">ћева број </w:t>
      </w:r>
      <w:r w:rsidRPr="001E6A01">
        <w:rPr>
          <w:rFonts w:cs="Arial"/>
          <w:sz w:val="24"/>
          <w:szCs w:val="24"/>
          <w:lang w:val="sr-Cyrl-CS"/>
        </w:rPr>
        <w:t>2</w:t>
      </w:r>
      <w:r w:rsidRPr="001E6A01">
        <w:rPr>
          <w:rFonts w:cs="Arial"/>
          <w:sz w:val="24"/>
          <w:szCs w:val="24"/>
        </w:rPr>
        <w:t xml:space="preserve">, Београд, </w:t>
      </w:r>
      <w:r w:rsidRPr="001E6A01">
        <w:rPr>
          <w:rFonts w:cs="Arial"/>
          <w:sz w:val="24"/>
          <w:szCs w:val="24"/>
          <w:lang w:val="sr-Cyrl-CS"/>
        </w:rPr>
        <w:t xml:space="preserve"> у сали на првом  спрату, канцеларија 53, </w:t>
      </w:r>
      <w:r w:rsidRPr="001E6A01">
        <w:rPr>
          <w:rFonts w:cs="Arial"/>
          <w:sz w:val="24"/>
          <w:szCs w:val="24"/>
        </w:rPr>
        <w:t xml:space="preserve"> у присуству чланова Комисије за предметну јавну </w:t>
      </w:r>
      <w:r w:rsidRPr="001E6A01">
        <w:rPr>
          <w:rFonts w:cs="Arial"/>
          <w:spacing w:val="-14"/>
          <w:sz w:val="24"/>
          <w:szCs w:val="24"/>
        </w:rPr>
        <w:t>набавку.</w:t>
      </w:r>
    </w:p>
    <w:p w:rsidR="00E334BD" w:rsidRPr="001E6A01" w:rsidRDefault="00E334BD" w:rsidP="00B7384C">
      <w:pPr>
        <w:spacing w:before="0"/>
        <w:rPr>
          <w:rFonts w:cs="Arial"/>
          <w:sz w:val="24"/>
          <w:szCs w:val="24"/>
          <w:lang w:val="sr-Cyrl-CS" w:eastAsia="zh-CN"/>
        </w:rPr>
      </w:pPr>
    </w:p>
    <w:p w:rsidR="00E334BD" w:rsidRPr="001E6A01"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D1733A" w:rsidRDefault="00D1733A"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Default="00E334BD" w:rsidP="00B7384C">
      <w:pPr>
        <w:spacing w:before="0"/>
        <w:rPr>
          <w:rFonts w:cs="Arial"/>
          <w:sz w:val="24"/>
          <w:szCs w:val="24"/>
          <w:lang w:val="sr-Cyrl-CS" w:eastAsia="zh-CN"/>
        </w:rPr>
      </w:pPr>
    </w:p>
    <w:p w:rsidR="00E334BD" w:rsidRPr="00E334BD" w:rsidRDefault="00E334BD" w:rsidP="00B7384C">
      <w:pPr>
        <w:spacing w:before="0"/>
        <w:rPr>
          <w:rFonts w:cs="Arial"/>
          <w:sz w:val="24"/>
          <w:szCs w:val="24"/>
          <w:lang w:val="sr-Cyrl-CS" w:eastAsia="zh-CN"/>
        </w:rPr>
      </w:pPr>
    </w:p>
    <w:p w:rsidR="00543F0D" w:rsidRPr="001E0B4F" w:rsidRDefault="001E0B4F" w:rsidP="001E0B4F">
      <w:pPr>
        <w:pStyle w:val="Heading10"/>
        <w:numPr>
          <w:ilvl w:val="0"/>
          <w:numId w:val="20"/>
        </w:numPr>
        <w:spacing w:before="0"/>
        <w:jc w:val="both"/>
        <w:rPr>
          <w:rFonts w:cs="Arial"/>
          <w:sz w:val="24"/>
          <w:szCs w:val="24"/>
        </w:rPr>
      </w:pPr>
      <w:r w:rsidRPr="001E0B4F">
        <w:rPr>
          <w:rFonts w:ascii="Times New Roman" w:hAnsi="Times New Roman"/>
          <w:sz w:val="28"/>
          <w:szCs w:val="28"/>
        </w:rPr>
        <w:t xml:space="preserve">        </w:t>
      </w:r>
      <w:r w:rsidR="00543F0D" w:rsidRPr="001E0B4F">
        <w:rPr>
          <w:rFonts w:ascii="Times New Roman" w:hAnsi="Times New Roman"/>
          <w:sz w:val="28"/>
          <w:szCs w:val="28"/>
        </w:rPr>
        <w:t xml:space="preserve">ТЕХНИЧКЕ СПЕЦИФИКАЦИЈЕ И ЗАХТЕВИ </w:t>
      </w:r>
      <w:r>
        <w:rPr>
          <w:rFonts w:ascii="Times New Roman" w:hAnsi="Times New Roman"/>
          <w:sz w:val="28"/>
          <w:szCs w:val="28"/>
        </w:rPr>
        <w:t xml:space="preserve"> </w:t>
      </w:r>
    </w:p>
    <w:p w:rsidR="00543F0D" w:rsidRPr="00C87FFC" w:rsidRDefault="004D0336" w:rsidP="00543F0D">
      <w:pPr>
        <w:pStyle w:val="Heading6"/>
        <w:tabs>
          <w:tab w:val="clear" w:pos="0"/>
        </w:tabs>
        <w:spacing w:before="0"/>
        <w:ind w:left="540"/>
        <w:jc w:val="center"/>
        <w:rPr>
          <w:rFonts w:ascii="Times New Roman" w:hAnsi="Times New Roman"/>
          <w:b w:val="0"/>
          <w:sz w:val="24"/>
          <w:szCs w:val="24"/>
        </w:rPr>
      </w:pPr>
      <w:r>
        <w:rPr>
          <w:rFonts w:ascii="Times New Roman" w:hAnsi="Times New Roman"/>
          <w:sz w:val="24"/>
          <w:szCs w:val="24"/>
        </w:rPr>
        <w:t xml:space="preserve">3.1 </w:t>
      </w:r>
      <w:r w:rsidR="00543F0D" w:rsidRPr="00A741B2">
        <w:rPr>
          <w:rFonts w:ascii="Times New Roman" w:hAnsi="Times New Roman"/>
          <w:sz w:val="24"/>
          <w:szCs w:val="24"/>
        </w:rPr>
        <w:t xml:space="preserve">Предмет јавне набавке мале вредности је набавка </w:t>
      </w:r>
      <w:r w:rsidR="00543F0D" w:rsidRPr="00A741B2">
        <w:rPr>
          <w:rFonts w:ascii="Times New Roman" w:hAnsi="Times New Roman"/>
          <w:bCs/>
          <w:sz w:val="24"/>
          <w:szCs w:val="24"/>
        </w:rPr>
        <w:t>услуга</w:t>
      </w:r>
    </w:p>
    <w:p w:rsidR="00543F0D" w:rsidRPr="003F2BF7" w:rsidRDefault="00543F0D" w:rsidP="003F2BF7">
      <w:pPr>
        <w:pStyle w:val="normal0"/>
        <w:spacing w:before="0" w:beforeAutospacing="0" w:after="0" w:afterAutospacing="0"/>
        <w:ind w:left="540"/>
        <w:jc w:val="center"/>
        <w:rPr>
          <w:rFonts w:ascii="Times New Roman" w:hAnsi="Times New Roman" w:cs="Times New Roman"/>
          <w:b/>
          <w:iCs/>
          <w:sz w:val="24"/>
          <w:szCs w:val="24"/>
          <w:lang w:val="sr-Cyrl-CS"/>
        </w:rPr>
      </w:pPr>
      <w:r w:rsidRPr="00A741B2">
        <w:rPr>
          <w:rFonts w:ascii="Times New Roman" w:hAnsi="Times New Roman" w:cs="Times New Roman"/>
          <w:b/>
          <w:iCs/>
          <w:sz w:val="24"/>
          <w:szCs w:val="24"/>
          <w:lang w:val="sr-Cyrl-CS"/>
        </w:rPr>
        <w:t>Услуживање у ресторанима са националном кухињом</w:t>
      </w:r>
    </w:p>
    <w:tbl>
      <w:tblPr>
        <w:tblStyle w:val="TableGrid"/>
        <w:tblW w:w="9558" w:type="dxa"/>
        <w:tblLook w:val="04A0"/>
      </w:tblPr>
      <w:tblGrid>
        <w:gridCol w:w="1278"/>
        <w:gridCol w:w="6210"/>
        <w:gridCol w:w="2070"/>
      </w:tblGrid>
      <w:tr w:rsidR="00543F0D" w:rsidRPr="0008119F" w:rsidTr="006556FB">
        <w:trPr>
          <w:trHeight w:val="582"/>
        </w:trPr>
        <w:tc>
          <w:tcPr>
            <w:tcW w:w="1278" w:type="dxa"/>
          </w:tcPr>
          <w:p w:rsidR="00543F0D" w:rsidRDefault="00543F0D" w:rsidP="006556FB">
            <w:pPr>
              <w:autoSpaceDE w:val="0"/>
              <w:autoSpaceDN w:val="0"/>
              <w:adjustRightInd w:val="0"/>
              <w:jc w:val="center"/>
              <w:rPr>
                <w:rFonts w:ascii="Times New Roman" w:eastAsia="Calibri" w:hAnsi="Times New Roman"/>
                <w:i/>
                <w:iCs/>
                <w:lang w:val="sr-Cyrl-CS"/>
              </w:rPr>
            </w:pPr>
            <w:r w:rsidRPr="0008119F">
              <w:rPr>
                <w:rFonts w:ascii="Times New Roman" w:eastAsia="Calibri" w:hAnsi="Times New Roman"/>
                <w:i/>
                <w:iCs/>
              </w:rPr>
              <w:t>Редни број</w:t>
            </w:r>
          </w:p>
          <w:p w:rsidR="00543F0D" w:rsidRPr="00740C9E" w:rsidRDefault="00543F0D" w:rsidP="006556FB">
            <w:pPr>
              <w:autoSpaceDE w:val="0"/>
              <w:autoSpaceDN w:val="0"/>
              <w:adjustRightInd w:val="0"/>
              <w:jc w:val="center"/>
              <w:rPr>
                <w:rFonts w:ascii="Times New Roman" w:eastAsia="Calibri" w:hAnsi="Times New Roman"/>
                <w:i/>
                <w:iCs/>
                <w:lang w:val="sr-Cyrl-CS"/>
              </w:rPr>
            </w:pPr>
          </w:p>
        </w:tc>
        <w:tc>
          <w:tcPr>
            <w:tcW w:w="6210" w:type="dxa"/>
          </w:tcPr>
          <w:p w:rsidR="00543F0D" w:rsidRPr="0008119F" w:rsidRDefault="00543F0D" w:rsidP="006556FB">
            <w:pPr>
              <w:autoSpaceDE w:val="0"/>
              <w:autoSpaceDN w:val="0"/>
              <w:adjustRightInd w:val="0"/>
              <w:ind w:left="24"/>
              <w:jc w:val="center"/>
              <w:rPr>
                <w:rFonts w:ascii="Times New Roman" w:eastAsia="Calibri" w:hAnsi="Times New Roman"/>
                <w:i/>
                <w:iCs/>
              </w:rPr>
            </w:pPr>
            <w:r w:rsidRPr="0008119F">
              <w:rPr>
                <w:rFonts w:ascii="Times New Roman" w:eastAsia="Calibri" w:hAnsi="Times New Roman"/>
                <w:i/>
                <w:iCs/>
              </w:rPr>
              <w:t>Назив</w:t>
            </w:r>
            <w:r>
              <w:rPr>
                <w:rFonts w:ascii="Times New Roman" w:eastAsia="Calibri" w:hAnsi="Times New Roman"/>
                <w:i/>
                <w:iCs/>
                <w:lang w:val="sr-Cyrl-CS"/>
              </w:rPr>
              <w:t xml:space="preserve"> </w:t>
            </w:r>
            <w:r w:rsidRPr="0008119F">
              <w:rPr>
                <w:rFonts w:ascii="Times New Roman" w:eastAsia="Calibri" w:hAnsi="Times New Roman"/>
                <w:i/>
                <w:iCs/>
              </w:rPr>
              <w:t xml:space="preserve"> </w:t>
            </w:r>
            <w:r>
              <w:rPr>
                <w:rFonts w:ascii="Times New Roman" w:eastAsia="Calibri" w:hAnsi="Times New Roman"/>
                <w:i/>
                <w:iCs/>
                <w:lang w:val="sr-Cyrl-CS"/>
              </w:rPr>
              <w:t>г</w:t>
            </w:r>
            <w:r w:rsidRPr="007E241C">
              <w:rPr>
                <w:rFonts w:ascii="Times New Roman" w:eastAsia="Calibri" w:hAnsi="Times New Roman"/>
                <w:i/>
                <w:iCs/>
                <w:lang w:val="sr-Cyrl-CS"/>
              </w:rPr>
              <w:t>руп</w:t>
            </w:r>
            <w:r>
              <w:rPr>
                <w:rFonts w:ascii="Times New Roman" w:eastAsia="Calibri" w:hAnsi="Times New Roman"/>
                <w:i/>
                <w:iCs/>
                <w:lang w:val="sr-Cyrl-CS"/>
              </w:rPr>
              <w:t xml:space="preserve">е </w:t>
            </w:r>
            <w:r w:rsidRPr="007E241C">
              <w:rPr>
                <w:rFonts w:ascii="Times New Roman" w:eastAsia="Calibri" w:hAnsi="Times New Roman"/>
                <w:i/>
                <w:iCs/>
                <w:lang w:val="sr-Cyrl-CS"/>
              </w:rPr>
              <w:t xml:space="preserve"> прехрамбених производа из понуде понуђача</w:t>
            </w:r>
          </w:p>
        </w:tc>
        <w:tc>
          <w:tcPr>
            <w:tcW w:w="2070" w:type="dxa"/>
          </w:tcPr>
          <w:p w:rsidR="00543F0D" w:rsidRPr="00AE7153" w:rsidRDefault="00543F0D" w:rsidP="006556FB">
            <w:pPr>
              <w:autoSpaceDE w:val="0"/>
              <w:autoSpaceDN w:val="0"/>
              <w:adjustRightInd w:val="0"/>
              <w:ind w:left="24"/>
              <w:rPr>
                <w:rFonts w:ascii="Times New Roman" w:eastAsia="Calibri" w:hAnsi="Times New Roman"/>
                <w:i/>
                <w:iCs/>
                <w:lang w:val="sr-Cyrl-CS"/>
              </w:rPr>
            </w:pPr>
            <w:r>
              <w:rPr>
                <w:rFonts w:ascii="Times New Roman" w:eastAsia="Calibri" w:hAnsi="Times New Roman"/>
                <w:i/>
                <w:iCs/>
                <w:lang w:val="sr-Cyrl-CS"/>
              </w:rPr>
              <w:t>Јединица мере</w:t>
            </w:r>
          </w:p>
        </w:tc>
      </w:tr>
      <w:tr w:rsidR="00543F0D" w:rsidRPr="0008119F" w:rsidTr="006556FB">
        <w:trPr>
          <w:trHeight w:val="299"/>
        </w:trPr>
        <w:tc>
          <w:tcPr>
            <w:tcW w:w="1278" w:type="dxa"/>
          </w:tcPr>
          <w:p w:rsidR="00543F0D" w:rsidRPr="0092372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w:t>
            </w:r>
          </w:p>
        </w:tc>
        <w:tc>
          <w:tcPr>
            <w:tcW w:w="6210" w:type="dxa"/>
          </w:tcPr>
          <w:p w:rsidR="00543F0D" w:rsidRPr="00AE7153"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Кувер</w:t>
            </w:r>
          </w:p>
        </w:tc>
        <w:tc>
          <w:tcPr>
            <w:tcW w:w="2070" w:type="dxa"/>
          </w:tcPr>
          <w:p w:rsidR="00543F0D" w:rsidRPr="00AE7153"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ком</w:t>
            </w:r>
          </w:p>
        </w:tc>
      </w:tr>
      <w:tr w:rsidR="00543F0D" w:rsidRPr="0008119F" w:rsidTr="006556FB">
        <w:trPr>
          <w:trHeight w:val="299"/>
        </w:trPr>
        <w:tc>
          <w:tcPr>
            <w:tcW w:w="9558" w:type="dxa"/>
            <w:gridSpan w:val="3"/>
          </w:tcPr>
          <w:p w:rsidR="00543F0D" w:rsidRPr="00AE7153" w:rsidRDefault="00543F0D" w:rsidP="006556FB">
            <w:pPr>
              <w:jc w:val="center"/>
              <w:rPr>
                <w:lang w:val="sr-Cyrl-CS"/>
              </w:rPr>
            </w:pPr>
            <w:r>
              <w:t>ХЛАДНА И ТОПЛА ПРЕДЈЕЛА</w:t>
            </w:r>
          </w:p>
        </w:tc>
      </w:tr>
      <w:tr w:rsidR="00543F0D" w:rsidRPr="0008119F" w:rsidTr="006556FB">
        <w:trPr>
          <w:trHeight w:val="299"/>
        </w:trPr>
        <w:tc>
          <w:tcPr>
            <w:tcW w:w="1278" w:type="dxa"/>
          </w:tcPr>
          <w:p w:rsidR="00543F0D" w:rsidRPr="0092372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w:t>
            </w:r>
          </w:p>
        </w:tc>
        <w:tc>
          <w:tcPr>
            <w:tcW w:w="6210" w:type="dxa"/>
          </w:tcPr>
          <w:p w:rsidR="00543F0D" w:rsidRPr="00E62B18"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Хладно послужење од сувомеснатих производа и осталих додатака</w:t>
            </w:r>
          </w:p>
        </w:tc>
        <w:tc>
          <w:tcPr>
            <w:tcW w:w="2070" w:type="dxa"/>
          </w:tcPr>
          <w:p w:rsidR="00543F0D" w:rsidRPr="00E62B18"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92372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w:t>
            </w:r>
          </w:p>
        </w:tc>
        <w:tc>
          <w:tcPr>
            <w:tcW w:w="6210" w:type="dxa"/>
          </w:tcPr>
          <w:p w:rsidR="00543F0D" w:rsidRPr="002B05C7"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Гриловани сир</w:t>
            </w:r>
          </w:p>
        </w:tc>
        <w:tc>
          <w:tcPr>
            <w:tcW w:w="2070" w:type="dxa"/>
          </w:tcPr>
          <w:p w:rsidR="00543F0D" w:rsidRPr="002B05C7"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w:t>
            </w:r>
          </w:p>
        </w:tc>
        <w:tc>
          <w:tcPr>
            <w:tcW w:w="6210" w:type="dxa"/>
          </w:tcPr>
          <w:p w:rsidR="00543F0D" w:rsidRPr="00AE7153"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Селекција сирева</w:t>
            </w:r>
          </w:p>
        </w:tc>
        <w:tc>
          <w:tcPr>
            <w:tcW w:w="2070" w:type="dxa"/>
          </w:tcPr>
          <w:p w:rsidR="00543F0D" w:rsidRPr="0008119F" w:rsidRDefault="00543F0D" w:rsidP="006556FB">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w:t>
            </w:r>
          </w:p>
        </w:tc>
        <w:tc>
          <w:tcPr>
            <w:tcW w:w="6210" w:type="dxa"/>
          </w:tcPr>
          <w:p w:rsidR="00543F0D" w:rsidRPr="00AE7153"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Хладно предјело  сир, пршута  и поврће</w:t>
            </w:r>
          </w:p>
        </w:tc>
        <w:tc>
          <w:tcPr>
            <w:tcW w:w="2070" w:type="dxa"/>
          </w:tcPr>
          <w:p w:rsidR="00543F0D" w:rsidRPr="0008119F" w:rsidRDefault="00543F0D" w:rsidP="006556FB">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w:t>
            </w:r>
          </w:p>
        </w:tc>
        <w:tc>
          <w:tcPr>
            <w:tcW w:w="6210" w:type="dxa"/>
          </w:tcPr>
          <w:p w:rsidR="00543F0D" w:rsidRPr="00AE7153"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Комбинација рибе са сиром</w:t>
            </w:r>
          </w:p>
        </w:tc>
        <w:tc>
          <w:tcPr>
            <w:tcW w:w="2070" w:type="dxa"/>
          </w:tcPr>
          <w:p w:rsidR="00543F0D" w:rsidRPr="0008119F" w:rsidRDefault="00543F0D" w:rsidP="006556FB">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w:t>
            </w:r>
          </w:p>
        </w:tc>
        <w:tc>
          <w:tcPr>
            <w:tcW w:w="6210" w:type="dxa"/>
          </w:tcPr>
          <w:p w:rsidR="00543F0D" w:rsidRPr="00EC6627"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меса (татар бифтек или одговарајуће)</w:t>
            </w:r>
          </w:p>
        </w:tc>
        <w:tc>
          <w:tcPr>
            <w:tcW w:w="2070" w:type="dxa"/>
          </w:tcPr>
          <w:p w:rsidR="00543F0D" w:rsidRPr="00EC6627"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AE7153"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ОБРОК САЛАТЕ</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8.</w:t>
            </w:r>
          </w:p>
        </w:tc>
        <w:tc>
          <w:tcPr>
            <w:tcW w:w="6210" w:type="dxa"/>
          </w:tcPr>
          <w:p w:rsidR="00543F0D" w:rsidRPr="008B7C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Цезар салата или одогварајућа</w:t>
            </w:r>
          </w:p>
        </w:tc>
        <w:tc>
          <w:tcPr>
            <w:tcW w:w="2070" w:type="dxa"/>
          </w:tcPr>
          <w:p w:rsidR="00543F0D" w:rsidRPr="008B7C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9.</w:t>
            </w:r>
          </w:p>
        </w:tc>
        <w:tc>
          <w:tcPr>
            <w:tcW w:w="6210" w:type="dxa"/>
          </w:tcPr>
          <w:p w:rsidR="00543F0D" w:rsidRPr="002B05C7"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Капрезе салата или одговарајућа</w:t>
            </w:r>
          </w:p>
        </w:tc>
        <w:tc>
          <w:tcPr>
            <w:tcW w:w="2070" w:type="dxa"/>
          </w:tcPr>
          <w:p w:rsidR="00543F0D" w:rsidRPr="002B05C7"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08119F" w:rsidRDefault="00543F0D" w:rsidP="006556FB">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СУПЕ, ЧОРБЕ, ПОТАЖИ</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10.</w:t>
            </w:r>
          </w:p>
        </w:tc>
        <w:tc>
          <w:tcPr>
            <w:tcW w:w="6210" w:type="dxa"/>
          </w:tcPr>
          <w:p w:rsidR="00543F0D" w:rsidRPr="004C0E64"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Телећа чорба</w:t>
            </w:r>
          </w:p>
        </w:tc>
        <w:tc>
          <w:tcPr>
            <w:tcW w:w="2070" w:type="dxa"/>
          </w:tcPr>
          <w:p w:rsidR="00543F0D" w:rsidRDefault="00543F0D" w:rsidP="006556FB">
            <w:r w:rsidRPr="001F087E">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Бистра супа</w:t>
            </w:r>
          </w:p>
        </w:tc>
        <w:tc>
          <w:tcPr>
            <w:tcW w:w="2070" w:type="dxa"/>
          </w:tcPr>
          <w:p w:rsidR="00543F0D" w:rsidRDefault="00543F0D" w:rsidP="006556FB">
            <w:r w:rsidRPr="001F087E">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Парадајз чорба са прилогом</w:t>
            </w:r>
          </w:p>
        </w:tc>
        <w:tc>
          <w:tcPr>
            <w:tcW w:w="2070" w:type="dxa"/>
          </w:tcPr>
          <w:p w:rsidR="00543F0D" w:rsidRDefault="00543F0D" w:rsidP="006556FB">
            <w:r w:rsidRPr="001F087E">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4C0E64"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ПАСТЕ И РИЖОТА</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13.</w:t>
            </w:r>
          </w:p>
        </w:tc>
        <w:tc>
          <w:tcPr>
            <w:tcW w:w="6210" w:type="dxa"/>
          </w:tcPr>
          <w:p w:rsidR="00543F0D" w:rsidRPr="002205C7" w:rsidRDefault="00543F0D" w:rsidP="006556FB">
            <w:pPr>
              <w:rPr>
                <w:i/>
                <w:lang w:val="sr-Cyrl-CS"/>
              </w:rPr>
            </w:pPr>
            <w:r w:rsidRPr="002205C7">
              <w:rPr>
                <w:i/>
                <w:lang w:val="sr-Cyrl-CS"/>
              </w:rPr>
              <w:t xml:space="preserve">Шпагети </w:t>
            </w:r>
            <w:r w:rsidRPr="002205C7">
              <w:rPr>
                <w:i/>
              </w:rPr>
              <w:t xml:space="preserve"> </w:t>
            </w:r>
            <w:r w:rsidRPr="002205C7">
              <w:rPr>
                <w:i/>
                <w:lang w:val="sr-Cyrl-CS"/>
              </w:rPr>
              <w:t>са сосом</w:t>
            </w:r>
          </w:p>
        </w:tc>
        <w:tc>
          <w:tcPr>
            <w:tcW w:w="2070" w:type="dxa"/>
          </w:tcPr>
          <w:p w:rsidR="00543F0D" w:rsidRDefault="00543F0D" w:rsidP="006556FB">
            <w:r w:rsidRPr="00F92EE7">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Пенне са сосом</w:t>
            </w:r>
          </w:p>
        </w:tc>
        <w:tc>
          <w:tcPr>
            <w:tcW w:w="2070" w:type="dxa"/>
          </w:tcPr>
          <w:p w:rsidR="00543F0D" w:rsidRDefault="00543F0D" w:rsidP="006556FB">
            <w:r w:rsidRPr="00F92EE7">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пиринча са печуркама, сиром и поврћем</w:t>
            </w:r>
          </w:p>
        </w:tc>
        <w:tc>
          <w:tcPr>
            <w:tcW w:w="2070" w:type="dxa"/>
          </w:tcPr>
          <w:p w:rsidR="00543F0D" w:rsidRDefault="00543F0D" w:rsidP="006556FB">
            <w:r w:rsidRPr="00F92EE7">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кромпира са месом и поврћем</w:t>
            </w:r>
          </w:p>
        </w:tc>
        <w:tc>
          <w:tcPr>
            <w:tcW w:w="2070" w:type="dxa"/>
          </w:tcPr>
          <w:p w:rsidR="00543F0D" w:rsidRDefault="00543F0D" w:rsidP="006556FB">
            <w:r w:rsidRPr="00F92EE7">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08119F" w:rsidRDefault="00543F0D" w:rsidP="006556FB">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МЕСА ЖИВИНЕ</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17.</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пилећег меса</w:t>
            </w:r>
          </w:p>
        </w:tc>
        <w:tc>
          <w:tcPr>
            <w:tcW w:w="2070" w:type="dxa"/>
          </w:tcPr>
          <w:p w:rsidR="00543F0D" w:rsidRDefault="00543F0D" w:rsidP="006556FB">
            <w:r w:rsidRPr="009F3877">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18.</w:t>
            </w:r>
          </w:p>
        </w:tc>
        <w:tc>
          <w:tcPr>
            <w:tcW w:w="6210" w:type="dxa"/>
          </w:tcPr>
          <w:p w:rsidR="00543F0D" w:rsidRPr="00AD0C5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ћурећег меса</w:t>
            </w:r>
          </w:p>
        </w:tc>
        <w:tc>
          <w:tcPr>
            <w:tcW w:w="2070" w:type="dxa"/>
          </w:tcPr>
          <w:p w:rsidR="00543F0D" w:rsidRDefault="00543F0D" w:rsidP="006556FB">
            <w:r w:rsidRPr="009F3877">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08119F" w:rsidRDefault="00543F0D" w:rsidP="006556FB">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РИБЕ</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19.</w:t>
            </w:r>
          </w:p>
        </w:tc>
        <w:tc>
          <w:tcPr>
            <w:tcW w:w="6210" w:type="dxa"/>
          </w:tcPr>
          <w:p w:rsidR="00543F0D" w:rsidRPr="00787511"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Јело од плаве рибе </w:t>
            </w:r>
          </w:p>
        </w:tc>
        <w:tc>
          <w:tcPr>
            <w:tcW w:w="2070" w:type="dxa"/>
          </w:tcPr>
          <w:p w:rsidR="00543F0D" w:rsidRDefault="00543F0D" w:rsidP="006556FB">
            <w:r w:rsidRPr="00187B36">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20.</w:t>
            </w:r>
          </w:p>
        </w:tc>
        <w:tc>
          <w:tcPr>
            <w:tcW w:w="6210" w:type="dxa"/>
          </w:tcPr>
          <w:p w:rsidR="00543F0D" w:rsidRPr="00AD0C5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морске рибе</w:t>
            </w:r>
          </w:p>
        </w:tc>
        <w:tc>
          <w:tcPr>
            <w:tcW w:w="2070" w:type="dxa"/>
          </w:tcPr>
          <w:p w:rsidR="00543F0D" w:rsidRDefault="00543F0D" w:rsidP="006556FB">
            <w:r w:rsidRPr="00187B36">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08119F" w:rsidRDefault="00543F0D" w:rsidP="006556FB">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ЦРВЕНИХ МЕСА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Бифтек</w:t>
            </w:r>
          </w:p>
        </w:tc>
        <w:tc>
          <w:tcPr>
            <w:tcW w:w="2070" w:type="dxa"/>
          </w:tcPr>
          <w:p w:rsidR="00543F0D" w:rsidRDefault="00543F0D" w:rsidP="006556FB">
            <w:r w:rsidRPr="00CB7DA5">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lastRenderedPageBreak/>
              <w:t>22.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јагњећег меса</w:t>
            </w:r>
          </w:p>
        </w:tc>
        <w:tc>
          <w:tcPr>
            <w:tcW w:w="2070" w:type="dxa"/>
          </w:tcPr>
          <w:p w:rsidR="00543F0D" w:rsidRDefault="00543F0D" w:rsidP="006556FB">
            <w:r w:rsidRPr="00CB7DA5">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23.</w:t>
            </w:r>
          </w:p>
        </w:tc>
        <w:tc>
          <w:tcPr>
            <w:tcW w:w="6210" w:type="dxa"/>
          </w:tcPr>
          <w:p w:rsidR="00543F0D" w:rsidRPr="0040753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Пљескавица</w:t>
            </w:r>
          </w:p>
        </w:tc>
        <w:tc>
          <w:tcPr>
            <w:tcW w:w="2070" w:type="dxa"/>
          </w:tcPr>
          <w:p w:rsidR="00543F0D" w:rsidRDefault="00543F0D" w:rsidP="006556FB">
            <w:r w:rsidRPr="00CB7DA5">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Мућкалица</w:t>
            </w:r>
          </w:p>
        </w:tc>
        <w:tc>
          <w:tcPr>
            <w:tcW w:w="2070" w:type="dxa"/>
          </w:tcPr>
          <w:p w:rsidR="00543F0D" w:rsidRDefault="00543F0D" w:rsidP="006556FB">
            <w:r w:rsidRPr="00CB7DA5">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свињског  филеа са додацима</w:t>
            </w:r>
          </w:p>
        </w:tc>
        <w:tc>
          <w:tcPr>
            <w:tcW w:w="2070" w:type="dxa"/>
          </w:tcPr>
          <w:p w:rsidR="00543F0D" w:rsidRDefault="00543F0D" w:rsidP="006556FB">
            <w:r w:rsidRPr="00CB7DA5">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Филе са кремом</w:t>
            </w:r>
          </w:p>
        </w:tc>
        <w:tc>
          <w:tcPr>
            <w:tcW w:w="2070" w:type="dxa"/>
          </w:tcPr>
          <w:p w:rsidR="00543F0D" w:rsidRDefault="00543F0D" w:rsidP="006556FB">
            <w:r w:rsidRPr="00CB7DA5">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40753B"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САЛАТЕ</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27.</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Парадајз салата</w:t>
            </w:r>
          </w:p>
        </w:tc>
        <w:tc>
          <w:tcPr>
            <w:tcW w:w="2070" w:type="dxa"/>
          </w:tcPr>
          <w:p w:rsidR="00543F0D" w:rsidRDefault="00543F0D" w:rsidP="006556FB">
            <w:r w:rsidRPr="000008E2">
              <w:rPr>
                <w:rFonts w:ascii="Times New Roman" w:eastAsia="Calibri" w:hAnsi="Times New Roman"/>
                <w:i/>
                <w:iCs/>
                <w:lang w:val="sr-Cyrl-CS"/>
              </w:rPr>
              <w:t>порција</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28.</w:t>
            </w:r>
          </w:p>
        </w:tc>
        <w:tc>
          <w:tcPr>
            <w:tcW w:w="6210" w:type="dxa"/>
          </w:tcPr>
          <w:p w:rsidR="00543F0D" w:rsidRPr="00631E3E"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Шопска салата</w:t>
            </w:r>
          </w:p>
        </w:tc>
        <w:tc>
          <w:tcPr>
            <w:tcW w:w="2070" w:type="dxa"/>
          </w:tcPr>
          <w:p w:rsidR="00543F0D" w:rsidRDefault="00543F0D" w:rsidP="006556FB">
            <w:r w:rsidRPr="000008E2">
              <w:rPr>
                <w:rFonts w:ascii="Times New Roman" w:eastAsia="Calibri" w:hAnsi="Times New Roman"/>
                <w:i/>
                <w:iCs/>
                <w:lang w:val="sr-Cyrl-CS"/>
              </w:rPr>
              <w:t>порција</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29.</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Салата од краставаца </w:t>
            </w:r>
          </w:p>
        </w:tc>
        <w:tc>
          <w:tcPr>
            <w:tcW w:w="2070" w:type="dxa"/>
          </w:tcPr>
          <w:p w:rsidR="00543F0D" w:rsidRDefault="00543F0D" w:rsidP="006556FB">
            <w:r w:rsidRPr="000008E2">
              <w:rPr>
                <w:rFonts w:ascii="Times New Roman" w:eastAsia="Calibri" w:hAnsi="Times New Roman"/>
                <w:i/>
                <w:iCs/>
                <w:lang w:val="sr-Cyrl-CS"/>
              </w:rPr>
              <w:t>порција</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30.</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Купус салата</w:t>
            </w:r>
          </w:p>
        </w:tc>
        <w:tc>
          <w:tcPr>
            <w:tcW w:w="2070" w:type="dxa"/>
          </w:tcPr>
          <w:p w:rsidR="00543F0D" w:rsidRDefault="00543F0D" w:rsidP="006556FB">
            <w:r w:rsidRPr="000008E2">
              <w:rPr>
                <w:rFonts w:ascii="Times New Roman" w:eastAsia="Calibri" w:hAnsi="Times New Roman"/>
                <w:i/>
                <w:iCs/>
                <w:lang w:val="sr-Cyrl-CS"/>
              </w:rPr>
              <w:t>порција</w:t>
            </w:r>
          </w:p>
        </w:tc>
      </w:tr>
      <w:tr w:rsidR="00543F0D" w:rsidRPr="0008119F" w:rsidTr="006556FB">
        <w:trPr>
          <w:trHeight w:val="357"/>
        </w:trPr>
        <w:tc>
          <w:tcPr>
            <w:tcW w:w="9558" w:type="dxa"/>
            <w:gridSpan w:val="3"/>
          </w:tcPr>
          <w:p w:rsidR="00543F0D" w:rsidRPr="0008119F" w:rsidRDefault="00543F0D" w:rsidP="006556FB">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ДЕСЕРТИ</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Специјалитет куће</w:t>
            </w:r>
          </w:p>
        </w:tc>
        <w:tc>
          <w:tcPr>
            <w:tcW w:w="207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парче</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Торта по избору</w:t>
            </w:r>
          </w:p>
        </w:tc>
        <w:tc>
          <w:tcPr>
            <w:tcW w:w="2070" w:type="dxa"/>
          </w:tcPr>
          <w:p w:rsidR="00543F0D" w:rsidRDefault="00543F0D" w:rsidP="006556FB">
            <w:r>
              <w:rPr>
                <w:rFonts w:ascii="Times New Roman" w:eastAsia="Calibri" w:hAnsi="Times New Roman"/>
                <w:i/>
                <w:iCs/>
                <w:lang w:val="sr-Cyrl-CS"/>
              </w:rPr>
              <w:t>парче</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33.</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Десерт од чоколаде</w:t>
            </w:r>
          </w:p>
        </w:tc>
        <w:tc>
          <w:tcPr>
            <w:tcW w:w="2070" w:type="dxa"/>
          </w:tcPr>
          <w:p w:rsidR="00543F0D" w:rsidRDefault="00543F0D" w:rsidP="006556FB">
            <w:r>
              <w:rPr>
                <w:rFonts w:ascii="Times New Roman" w:eastAsia="Calibri" w:hAnsi="Times New Roman"/>
                <w:i/>
                <w:iCs/>
                <w:lang w:val="sr-Cyrl-CS"/>
              </w:rPr>
              <w:t>порција</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Баклава</w:t>
            </w:r>
          </w:p>
        </w:tc>
        <w:tc>
          <w:tcPr>
            <w:tcW w:w="2070" w:type="dxa"/>
          </w:tcPr>
          <w:p w:rsidR="00543F0D" w:rsidRDefault="00543F0D" w:rsidP="006556FB">
            <w:r w:rsidRPr="00D76794">
              <w:rPr>
                <w:rFonts w:ascii="Times New Roman" w:eastAsia="Calibri" w:hAnsi="Times New Roman"/>
                <w:i/>
                <w:iCs/>
                <w:lang w:val="sr-Cyrl-CS"/>
              </w:rPr>
              <w:t>ком</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Крем колач</w:t>
            </w:r>
          </w:p>
        </w:tc>
        <w:tc>
          <w:tcPr>
            <w:tcW w:w="2070" w:type="dxa"/>
          </w:tcPr>
          <w:p w:rsidR="00543F0D" w:rsidRDefault="00543F0D" w:rsidP="006556FB">
            <w:r w:rsidRPr="00D76794">
              <w:rPr>
                <w:rFonts w:ascii="Times New Roman" w:eastAsia="Calibri" w:hAnsi="Times New Roman"/>
                <w:i/>
                <w:iCs/>
                <w:lang w:val="sr-Cyrl-CS"/>
              </w:rPr>
              <w:t>ком</w:t>
            </w:r>
          </w:p>
        </w:tc>
      </w:tr>
      <w:tr w:rsidR="00543F0D" w:rsidRPr="0008119F" w:rsidTr="006556FB">
        <w:trPr>
          <w:trHeight w:val="357"/>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Куп сладолед са воћем</w:t>
            </w:r>
          </w:p>
        </w:tc>
        <w:tc>
          <w:tcPr>
            <w:tcW w:w="2070" w:type="dxa"/>
          </w:tcPr>
          <w:p w:rsidR="00543F0D" w:rsidRDefault="00543F0D" w:rsidP="006556FB">
            <w:r>
              <w:rPr>
                <w:rFonts w:ascii="Times New Roman" w:eastAsia="Calibri" w:hAnsi="Times New Roman"/>
                <w:i/>
                <w:iCs/>
                <w:lang w:val="sr-Cyrl-CS"/>
              </w:rPr>
              <w:t>порција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37.</w:t>
            </w:r>
          </w:p>
        </w:tc>
        <w:tc>
          <w:tcPr>
            <w:tcW w:w="6210" w:type="dxa"/>
          </w:tcPr>
          <w:p w:rsidR="00543F0D" w:rsidRPr="00BF2F6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Селекција колача</w:t>
            </w:r>
          </w:p>
        </w:tc>
        <w:tc>
          <w:tcPr>
            <w:tcW w:w="2070" w:type="dxa"/>
          </w:tcPr>
          <w:p w:rsidR="00543F0D" w:rsidRPr="00BF2F6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543F0D" w:rsidRPr="0008119F" w:rsidTr="006556FB">
        <w:trPr>
          <w:trHeight w:val="299"/>
        </w:trPr>
        <w:tc>
          <w:tcPr>
            <w:tcW w:w="9558" w:type="dxa"/>
            <w:gridSpan w:val="3"/>
          </w:tcPr>
          <w:p w:rsidR="00543F0D" w:rsidRPr="00295E8B"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КАФЕ и ЧАЈЕВИ</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38.</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Домаћа кафа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39.</w:t>
            </w:r>
          </w:p>
        </w:tc>
        <w:tc>
          <w:tcPr>
            <w:tcW w:w="6210" w:type="dxa"/>
          </w:tcPr>
          <w:p w:rsidR="00543F0D" w:rsidRPr="00295E8B" w:rsidRDefault="00543F0D" w:rsidP="006556FB">
            <w:pPr>
              <w:tabs>
                <w:tab w:val="left" w:pos="1335"/>
              </w:tabs>
              <w:autoSpaceDE w:val="0"/>
              <w:autoSpaceDN w:val="0"/>
              <w:adjustRightInd w:val="0"/>
              <w:rPr>
                <w:rFonts w:ascii="Times New Roman" w:eastAsia="Calibri" w:hAnsi="Times New Roman"/>
                <w:i/>
                <w:iCs/>
                <w:lang w:val="sr-Cyrl-CS"/>
              </w:rPr>
            </w:pPr>
            <w:r>
              <w:rPr>
                <w:rFonts w:ascii="Times New Roman" w:eastAsia="Calibri" w:hAnsi="Times New Roman"/>
                <w:i/>
                <w:iCs/>
                <w:lang w:val="sr-Latn-CS"/>
              </w:rPr>
              <w:t>Espr</w:t>
            </w:r>
            <w:r>
              <w:rPr>
                <w:rFonts w:ascii="Times New Roman" w:eastAsia="Calibri" w:hAnsi="Times New Roman"/>
                <w:i/>
                <w:iCs/>
                <w:lang w:val="sr-Cyrl-CS"/>
              </w:rPr>
              <w:t>е</w:t>
            </w:r>
            <w:r>
              <w:rPr>
                <w:rFonts w:ascii="Times New Roman" w:eastAsia="Calibri" w:hAnsi="Times New Roman"/>
                <w:i/>
                <w:iCs/>
                <w:lang w:val="sr-Latn-CS"/>
              </w:rPr>
              <w:t xml:space="preserve">sso </w:t>
            </w:r>
            <w:r>
              <w:rPr>
                <w:rFonts w:ascii="Times New Roman" w:eastAsia="Calibri" w:hAnsi="Times New Roman"/>
                <w:i/>
                <w:iCs/>
                <w:lang w:val="sr-Cyrl-CS"/>
              </w:rPr>
              <w:t>кафа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40.</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Latn-CS"/>
              </w:rPr>
              <w:t>Espr</w:t>
            </w:r>
            <w:r>
              <w:rPr>
                <w:rFonts w:ascii="Times New Roman" w:eastAsia="Calibri" w:hAnsi="Times New Roman"/>
                <w:i/>
                <w:iCs/>
                <w:lang w:val="sr-Cyrl-CS"/>
              </w:rPr>
              <w:t>е</w:t>
            </w:r>
            <w:r>
              <w:rPr>
                <w:rFonts w:ascii="Times New Roman" w:eastAsia="Calibri" w:hAnsi="Times New Roman"/>
                <w:i/>
                <w:iCs/>
                <w:lang w:val="sr-Latn-CS"/>
              </w:rPr>
              <w:t xml:space="preserve">sso </w:t>
            </w:r>
            <w:r>
              <w:rPr>
                <w:rFonts w:ascii="Times New Roman" w:eastAsia="Calibri" w:hAnsi="Times New Roman"/>
                <w:i/>
                <w:iCs/>
                <w:lang w:val="sr-Cyrl-CS"/>
              </w:rPr>
              <w:t>кафа са млеком</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Капућино</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Филтер кафа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43.</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Нес кафа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Ледена кафа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Топла чоколада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Разне врсте чајева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47.</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Ирска кафа</w:t>
            </w:r>
          </w:p>
        </w:tc>
        <w:tc>
          <w:tcPr>
            <w:tcW w:w="2070" w:type="dxa"/>
          </w:tcPr>
          <w:p w:rsidR="00543F0D" w:rsidRDefault="00543F0D" w:rsidP="006556FB">
            <w:r w:rsidRPr="00EA1A3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48.</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Мока кафа</w:t>
            </w:r>
          </w:p>
        </w:tc>
        <w:tc>
          <w:tcPr>
            <w:tcW w:w="2070" w:type="dxa"/>
          </w:tcPr>
          <w:p w:rsidR="00543F0D" w:rsidRDefault="00543F0D" w:rsidP="006556FB">
            <w:r w:rsidRPr="00931310">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49.</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Кафа са ликером</w:t>
            </w:r>
          </w:p>
        </w:tc>
        <w:tc>
          <w:tcPr>
            <w:tcW w:w="2070" w:type="dxa"/>
          </w:tcPr>
          <w:p w:rsidR="00543F0D" w:rsidRDefault="00543F0D" w:rsidP="006556FB">
            <w:r w:rsidRPr="00931310">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50.</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Остале врсте кафе</w:t>
            </w:r>
          </w:p>
        </w:tc>
        <w:tc>
          <w:tcPr>
            <w:tcW w:w="2070" w:type="dxa"/>
          </w:tcPr>
          <w:p w:rsidR="00543F0D" w:rsidRPr="00EA1A36" w:rsidRDefault="00543F0D" w:rsidP="006556FB">
            <w:pPr>
              <w:rPr>
                <w:rFonts w:ascii="Times New Roman" w:eastAsia="Calibri" w:hAnsi="Times New Roman"/>
                <w:i/>
                <w:iCs/>
                <w:lang w:val="sr-Cyrl-CS"/>
              </w:rPr>
            </w:pPr>
            <w:r w:rsidRPr="00EA1A36">
              <w:rPr>
                <w:rFonts w:ascii="Times New Roman" w:eastAsia="Calibri" w:hAnsi="Times New Roman"/>
                <w:i/>
                <w:iCs/>
                <w:lang w:val="sr-Cyrl-CS"/>
              </w:rPr>
              <w:t>ком</w:t>
            </w:r>
          </w:p>
        </w:tc>
      </w:tr>
      <w:tr w:rsidR="00543F0D" w:rsidRPr="0008119F" w:rsidTr="006556FB">
        <w:trPr>
          <w:trHeight w:val="299"/>
        </w:trPr>
        <w:tc>
          <w:tcPr>
            <w:tcW w:w="9558" w:type="dxa"/>
            <w:gridSpan w:val="3"/>
          </w:tcPr>
          <w:p w:rsidR="00543F0D" w:rsidRPr="00F40B77"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Безалкохолна пића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Свеже цеђени сок од разног воћа</w:t>
            </w:r>
          </w:p>
        </w:tc>
        <w:tc>
          <w:tcPr>
            <w:tcW w:w="2070" w:type="dxa"/>
          </w:tcPr>
          <w:p w:rsidR="00543F0D" w:rsidRDefault="00543F0D" w:rsidP="006556FB">
            <w:r w:rsidRPr="00A054DA">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Лимунада </w:t>
            </w:r>
          </w:p>
        </w:tc>
        <w:tc>
          <w:tcPr>
            <w:tcW w:w="2070" w:type="dxa"/>
          </w:tcPr>
          <w:p w:rsidR="00543F0D" w:rsidRDefault="00543F0D" w:rsidP="006556FB">
            <w:r w:rsidRPr="00A054DA">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53.</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Газирани сок 0,25л</w:t>
            </w:r>
          </w:p>
        </w:tc>
        <w:tc>
          <w:tcPr>
            <w:tcW w:w="2070" w:type="dxa"/>
          </w:tcPr>
          <w:p w:rsidR="00543F0D" w:rsidRDefault="00543F0D" w:rsidP="006556FB">
            <w:r w:rsidRPr="00A054DA">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lastRenderedPageBreak/>
              <w:t>54.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Вода домаћа 0.25л</w:t>
            </w:r>
          </w:p>
        </w:tc>
        <w:tc>
          <w:tcPr>
            <w:tcW w:w="2070" w:type="dxa"/>
          </w:tcPr>
          <w:p w:rsidR="00543F0D" w:rsidRDefault="00543F0D" w:rsidP="006556FB">
            <w:r w:rsidRPr="00A054DA">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Вода страна 0.25л</w:t>
            </w:r>
          </w:p>
        </w:tc>
        <w:tc>
          <w:tcPr>
            <w:tcW w:w="2070" w:type="dxa"/>
          </w:tcPr>
          <w:p w:rsidR="00543F0D" w:rsidRDefault="00543F0D" w:rsidP="006556FB">
            <w:r w:rsidRPr="00A054DA">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Енергетско пиће</w:t>
            </w:r>
          </w:p>
        </w:tc>
        <w:tc>
          <w:tcPr>
            <w:tcW w:w="2070" w:type="dxa"/>
          </w:tcPr>
          <w:p w:rsidR="00543F0D" w:rsidRDefault="00543F0D" w:rsidP="006556FB">
            <w:r w:rsidRPr="00A054DA">
              <w:rPr>
                <w:rFonts w:ascii="Times New Roman" w:eastAsia="Calibri" w:hAnsi="Times New Roman"/>
                <w:i/>
                <w:iCs/>
                <w:lang w:val="sr-Cyrl-CS"/>
              </w:rPr>
              <w:t>ком</w:t>
            </w:r>
          </w:p>
        </w:tc>
      </w:tr>
      <w:tr w:rsidR="00543F0D" w:rsidRPr="0008119F" w:rsidTr="006556FB">
        <w:trPr>
          <w:trHeight w:val="299"/>
        </w:trPr>
        <w:tc>
          <w:tcPr>
            <w:tcW w:w="9558" w:type="dxa"/>
            <w:gridSpan w:val="3"/>
          </w:tcPr>
          <w:p w:rsidR="00543F0D" w:rsidRPr="00BF5201"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АПЕРИТИВИ</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57.</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Домаћи аперитив 0,05л</w:t>
            </w:r>
          </w:p>
        </w:tc>
        <w:tc>
          <w:tcPr>
            <w:tcW w:w="2070" w:type="dxa"/>
          </w:tcPr>
          <w:p w:rsidR="00543F0D" w:rsidRDefault="00543F0D" w:rsidP="006556FB">
            <w:r w:rsidRPr="00225EB6">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58.</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Страни аперитив 0,05л</w:t>
            </w:r>
          </w:p>
        </w:tc>
        <w:tc>
          <w:tcPr>
            <w:tcW w:w="2070" w:type="dxa"/>
          </w:tcPr>
          <w:p w:rsidR="00543F0D" w:rsidRDefault="00543F0D" w:rsidP="006556FB">
            <w:r w:rsidRPr="00225EB6">
              <w:rPr>
                <w:rFonts w:ascii="Times New Roman" w:eastAsia="Calibri" w:hAnsi="Times New Roman"/>
                <w:i/>
                <w:iCs/>
                <w:lang w:val="sr-Cyrl-CS"/>
              </w:rPr>
              <w:t>ком</w:t>
            </w:r>
          </w:p>
        </w:tc>
      </w:tr>
      <w:tr w:rsidR="00543F0D" w:rsidRPr="0008119F" w:rsidTr="006556FB">
        <w:trPr>
          <w:trHeight w:val="299"/>
        </w:trPr>
        <w:tc>
          <w:tcPr>
            <w:tcW w:w="9558" w:type="dxa"/>
            <w:gridSpan w:val="3"/>
          </w:tcPr>
          <w:p w:rsidR="00543F0D" w:rsidRPr="0087156A"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ЖЕСТОКА ПИЋА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59.</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Домаћа жестока пића 0,05л</w:t>
            </w:r>
          </w:p>
        </w:tc>
        <w:tc>
          <w:tcPr>
            <w:tcW w:w="2070" w:type="dxa"/>
          </w:tcPr>
          <w:p w:rsidR="00543F0D" w:rsidRDefault="00543F0D" w:rsidP="006556FB">
            <w:r w:rsidRPr="00540EDF">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60.</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Страна жестока пића 0,05л</w:t>
            </w:r>
          </w:p>
        </w:tc>
        <w:tc>
          <w:tcPr>
            <w:tcW w:w="2070" w:type="dxa"/>
          </w:tcPr>
          <w:p w:rsidR="00543F0D" w:rsidRDefault="00543F0D" w:rsidP="006556FB">
            <w:r w:rsidRPr="00540EDF">
              <w:rPr>
                <w:rFonts w:ascii="Times New Roman" w:eastAsia="Calibri" w:hAnsi="Times New Roman"/>
                <w:i/>
                <w:iCs/>
                <w:lang w:val="sr-Cyrl-CS"/>
              </w:rPr>
              <w:t>ком</w:t>
            </w:r>
          </w:p>
        </w:tc>
      </w:tr>
      <w:tr w:rsidR="00543F0D" w:rsidRPr="0008119F" w:rsidTr="006556FB">
        <w:trPr>
          <w:trHeight w:val="299"/>
        </w:trPr>
        <w:tc>
          <w:tcPr>
            <w:tcW w:w="9558" w:type="dxa"/>
            <w:gridSpan w:val="3"/>
          </w:tcPr>
          <w:p w:rsidR="00543F0D" w:rsidRPr="00317422"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ЛИКЕРИ</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Ликери 0,05л</w:t>
            </w:r>
          </w:p>
        </w:tc>
        <w:tc>
          <w:tcPr>
            <w:tcW w:w="2070" w:type="dxa"/>
          </w:tcPr>
          <w:p w:rsidR="00543F0D" w:rsidRPr="00BF2F60" w:rsidRDefault="00543F0D" w:rsidP="006556FB">
            <w:pPr>
              <w:autoSpaceDE w:val="0"/>
              <w:autoSpaceDN w:val="0"/>
              <w:adjustRightInd w:val="0"/>
              <w:rPr>
                <w:rFonts w:ascii="Times New Roman" w:eastAsia="Calibri" w:hAnsi="Times New Roman"/>
                <w:i/>
                <w:iCs/>
                <w:lang w:val="sr-Cyrl-CS"/>
              </w:rPr>
            </w:pPr>
          </w:p>
        </w:tc>
      </w:tr>
      <w:tr w:rsidR="00543F0D" w:rsidRPr="0008119F" w:rsidTr="006556FB">
        <w:trPr>
          <w:trHeight w:val="299"/>
        </w:trPr>
        <w:tc>
          <w:tcPr>
            <w:tcW w:w="9558" w:type="dxa"/>
            <w:gridSpan w:val="3"/>
          </w:tcPr>
          <w:p w:rsidR="00543F0D" w:rsidRPr="003306EB"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ПИВА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Домаће  светло пиво</w:t>
            </w:r>
          </w:p>
        </w:tc>
        <w:tc>
          <w:tcPr>
            <w:tcW w:w="2070" w:type="dxa"/>
          </w:tcPr>
          <w:p w:rsidR="00543F0D" w:rsidRDefault="00543F0D" w:rsidP="006556FB">
            <w:r w:rsidRPr="00416709">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63.</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Точено  светло пиво 0,5л</w:t>
            </w:r>
          </w:p>
        </w:tc>
        <w:tc>
          <w:tcPr>
            <w:tcW w:w="2070" w:type="dxa"/>
          </w:tcPr>
          <w:p w:rsidR="00543F0D" w:rsidRDefault="00543F0D" w:rsidP="006556FB">
            <w:r w:rsidRPr="00416709">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Точено  светло пиво 0,3 л</w:t>
            </w:r>
          </w:p>
        </w:tc>
        <w:tc>
          <w:tcPr>
            <w:tcW w:w="2070" w:type="dxa"/>
          </w:tcPr>
          <w:p w:rsidR="00543F0D" w:rsidRDefault="00543F0D" w:rsidP="006556FB">
            <w:r w:rsidRPr="00416709">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Страно светло пиво</w:t>
            </w:r>
          </w:p>
        </w:tc>
        <w:tc>
          <w:tcPr>
            <w:tcW w:w="2070" w:type="dxa"/>
          </w:tcPr>
          <w:p w:rsidR="00543F0D" w:rsidRDefault="00543F0D" w:rsidP="006556FB">
            <w:r w:rsidRPr="00416709">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Страно тамно пиво</w:t>
            </w:r>
          </w:p>
        </w:tc>
        <w:tc>
          <w:tcPr>
            <w:tcW w:w="2070" w:type="dxa"/>
          </w:tcPr>
          <w:p w:rsidR="00543F0D" w:rsidRDefault="00543F0D" w:rsidP="006556FB">
            <w:r w:rsidRPr="00416709">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67.</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Алкохолно сајдер пиће 0,33</w:t>
            </w:r>
          </w:p>
        </w:tc>
        <w:tc>
          <w:tcPr>
            <w:tcW w:w="2070" w:type="dxa"/>
          </w:tcPr>
          <w:p w:rsidR="00543F0D" w:rsidRDefault="00543F0D" w:rsidP="006556FB">
            <w:r w:rsidRPr="00416709">
              <w:rPr>
                <w:rFonts w:ascii="Times New Roman" w:eastAsia="Calibri" w:hAnsi="Times New Roman"/>
                <w:i/>
                <w:iCs/>
                <w:lang w:val="sr-Cyrl-CS"/>
              </w:rPr>
              <w:t>ком</w:t>
            </w:r>
          </w:p>
        </w:tc>
      </w:tr>
      <w:tr w:rsidR="00543F0D" w:rsidRPr="0008119F" w:rsidTr="006556FB">
        <w:trPr>
          <w:trHeight w:val="332"/>
        </w:trPr>
        <w:tc>
          <w:tcPr>
            <w:tcW w:w="9558" w:type="dxa"/>
            <w:gridSpan w:val="3"/>
          </w:tcPr>
          <w:p w:rsidR="00543F0D" w:rsidRPr="003306EB"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ВИНА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68.</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Црвено вино на чашу 0,15л</w:t>
            </w:r>
          </w:p>
        </w:tc>
        <w:tc>
          <w:tcPr>
            <w:tcW w:w="2070" w:type="dxa"/>
          </w:tcPr>
          <w:p w:rsidR="00543F0D" w:rsidRDefault="00543F0D" w:rsidP="006556FB">
            <w:r w:rsidRPr="00B74B0D">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69.</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Бело вино на чашу 0,15л</w:t>
            </w:r>
          </w:p>
        </w:tc>
        <w:tc>
          <w:tcPr>
            <w:tcW w:w="2070" w:type="dxa"/>
          </w:tcPr>
          <w:p w:rsidR="00543F0D" w:rsidRDefault="00543F0D" w:rsidP="006556FB">
            <w:r w:rsidRPr="00B74B0D">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70.</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Розе вино на чашу 0,15л</w:t>
            </w:r>
          </w:p>
        </w:tc>
        <w:tc>
          <w:tcPr>
            <w:tcW w:w="2070" w:type="dxa"/>
          </w:tcPr>
          <w:p w:rsidR="00543F0D" w:rsidRDefault="00543F0D" w:rsidP="006556FB">
            <w:r w:rsidRPr="00B74B0D">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71.</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Пенушаво вино на чашу 0,15</w:t>
            </w:r>
          </w:p>
        </w:tc>
        <w:tc>
          <w:tcPr>
            <w:tcW w:w="2070" w:type="dxa"/>
          </w:tcPr>
          <w:p w:rsidR="00543F0D" w:rsidRDefault="00543F0D" w:rsidP="006556FB">
            <w:r w:rsidRPr="00B74B0D">
              <w:rPr>
                <w:rFonts w:ascii="Times New Roman" w:eastAsia="Calibri" w:hAnsi="Times New Roman"/>
                <w:i/>
                <w:iCs/>
                <w:lang w:val="sr-Cyrl-CS"/>
              </w:rPr>
              <w:t>ком</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72.</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Десертно вино 0,2л</w:t>
            </w:r>
          </w:p>
        </w:tc>
        <w:tc>
          <w:tcPr>
            <w:tcW w:w="2070" w:type="dxa"/>
          </w:tcPr>
          <w:p w:rsidR="00543F0D" w:rsidRDefault="00543F0D" w:rsidP="006556FB">
            <w:r w:rsidRPr="00B74B0D">
              <w:rPr>
                <w:rFonts w:ascii="Times New Roman" w:eastAsia="Calibri" w:hAnsi="Times New Roman"/>
                <w:i/>
                <w:iCs/>
                <w:lang w:val="sr-Cyrl-CS"/>
              </w:rPr>
              <w:t>ком</w:t>
            </w:r>
          </w:p>
        </w:tc>
      </w:tr>
      <w:tr w:rsidR="00543F0D" w:rsidRPr="0008119F" w:rsidTr="006556FB">
        <w:trPr>
          <w:trHeight w:val="299"/>
        </w:trPr>
        <w:tc>
          <w:tcPr>
            <w:tcW w:w="9558" w:type="dxa"/>
            <w:gridSpan w:val="3"/>
          </w:tcPr>
          <w:p w:rsidR="00543F0D" w:rsidRPr="008B7E8B" w:rsidRDefault="00543F0D" w:rsidP="006556FB">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ШВЕДСКИ СТО ЗА ГРУПЕ ВЕЋЕ ОД 20 ОСОБА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73.</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Шведски сто </w:t>
            </w:r>
          </w:p>
        </w:tc>
        <w:tc>
          <w:tcPr>
            <w:tcW w:w="2070" w:type="dxa"/>
          </w:tcPr>
          <w:p w:rsidR="00543F0D" w:rsidRPr="00BF2F6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74.</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Безалкохолна пића (неограничено)</w:t>
            </w:r>
          </w:p>
        </w:tc>
        <w:tc>
          <w:tcPr>
            <w:tcW w:w="2070" w:type="dxa"/>
          </w:tcPr>
          <w:p w:rsidR="00543F0D" w:rsidRPr="00BF2F6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75.</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Домаћи алкохолни пакет пића (неограничено)</w:t>
            </w:r>
          </w:p>
        </w:tc>
        <w:tc>
          <w:tcPr>
            <w:tcW w:w="2070" w:type="dxa"/>
          </w:tcPr>
          <w:p w:rsidR="00543F0D" w:rsidRPr="00BF2F6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r w:rsidR="00543F0D" w:rsidRPr="0008119F" w:rsidTr="006556FB">
        <w:trPr>
          <w:trHeight w:val="299"/>
        </w:trPr>
        <w:tc>
          <w:tcPr>
            <w:tcW w:w="1278" w:type="dxa"/>
          </w:tcPr>
          <w:p w:rsidR="00543F0D" w:rsidRPr="003306EB"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76.</w:t>
            </w:r>
          </w:p>
        </w:tc>
        <w:tc>
          <w:tcPr>
            <w:tcW w:w="6210" w:type="dxa"/>
          </w:tcPr>
          <w:p w:rsidR="00543F0D"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Коктел за вечеру  храна и пиће,(неограничено)</w:t>
            </w:r>
          </w:p>
        </w:tc>
        <w:tc>
          <w:tcPr>
            <w:tcW w:w="2070" w:type="dxa"/>
          </w:tcPr>
          <w:p w:rsidR="00543F0D" w:rsidRPr="00BF2F60" w:rsidRDefault="00543F0D" w:rsidP="006556FB">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bl>
    <w:p w:rsidR="00543F0D" w:rsidRDefault="00555D3B" w:rsidP="001E0B4F">
      <w:pPr>
        <w:pStyle w:val="NoSpacing"/>
        <w:ind w:left="-90" w:firstLine="630"/>
        <w:rPr>
          <w:rFonts w:ascii="Times New Roman" w:hAnsi="Times New Roman"/>
          <w:b/>
          <w:szCs w:val="24"/>
        </w:rPr>
      </w:pPr>
      <w:r>
        <w:rPr>
          <w:rFonts w:ascii="Times New Roman" w:hAnsi="Times New Roman"/>
          <w:b/>
          <w:szCs w:val="24"/>
        </w:rPr>
        <w:t>К</w:t>
      </w:r>
      <w:r w:rsidRPr="0067777B">
        <w:rPr>
          <w:rFonts w:ascii="Times New Roman" w:hAnsi="Times New Roman"/>
          <w:b/>
          <w:szCs w:val="24"/>
        </w:rPr>
        <w:t>валитет</w:t>
      </w:r>
      <w:r>
        <w:rPr>
          <w:rFonts w:ascii="Times New Roman" w:hAnsi="Times New Roman"/>
          <w:b/>
          <w:szCs w:val="24"/>
        </w:rPr>
        <w:t xml:space="preserve"> и положај угоститељског објекта</w:t>
      </w:r>
    </w:p>
    <w:p w:rsidR="00543F0D" w:rsidRDefault="00543F0D" w:rsidP="001E0B4F">
      <w:pPr>
        <w:pStyle w:val="NoSpacing"/>
        <w:ind w:left="-90" w:firstLine="630"/>
        <w:rPr>
          <w:rFonts w:ascii="Times New Roman" w:hAnsi="Times New Roman"/>
          <w:b/>
          <w:szCs w:val="24"/>
        </w:rPr>
      </w:pPr>
      <w:r w:rsidRPr="00543F0D">
        <w:rPr>
          <w:rFonts w:ascii="Times New Roman" w:hAnsi="Times New Roman"/>
          <w:szCs w:val="24"/>
        </w:rPr>
        <w:t>Понуђен пословни простор мора испуњавати све услове предвиђене позитивним прописима у вези са предметом јавне набавке.</w:t>
      </w:r>
    </w:p>
    <w:p w:rsidR="00D1733A" w:rsidRPr="00CA3AE1" w:rsidRDefault="00D1733A" w:rsidP="00D1733A">
      <w:pPr>
        <w:pStyle w:val="NoSpacing"/>
        <w:numPr>
          <w:ilvl w:val="0"/>
          <w:numId w:val="50"/>
        </w:numPr>
        <w:ind w:left="-90" w:firstLine="630"/>
        <w:rPr>
          <w:rFonts w:ascii="Times New Roman" w:hAnsi="Times New Roman"/>
          <w:color w:val="000000" w:themeColor="text1"/>
          <w:szCs w:val="24"/>
        </w:rPr>
      </w:pPr>
      <w:r w:rsidRPr="00CA3AE1">
        <w:rPr>
          <w:rFonts w:ascii="Times New Roman" w:hAnsi="Times New Roman"/>
          <w:color w:val="FF0000"/>
          <w:szCs w:val="24"/>
        </w:rPr>
        <w:t>Пословни простор, мора да се  налази у Нишу</w:t>
      </w:r>
      <w:r>
        <w:rPr>
          <w:rFonts w:ascii="Times New Roman" w:hAnsi="Times New Roman"/>
          <w:color w:val="FF0000"/>
          <w:szCs w:val="24"/>
        </w:rPr>
        <w:t xml:space="preserve">. </w:t>
      </w:r>
      <w:r w:rsidRPr="00CA3AE1">
        <w:rPr>
          <w:rFonts w:ascii="Times New Roman" w:hAnsi="Times New Roman"/>
          <w:color w:val="000000" w:themeColor="text1"/>
          <w:szCs w:val="24"/>
        </w:rPr>
        <w:t>Наручилац неће прихватити понуде понуђача који нуде пружање угоститељских услуга наручиоца у објектима ван оквира граница делова града Ниша, у коме се објекат за пружање угоститељских услуга мора налазити.</w:t>
      </w:r>
    </w:p>
    <w:p w:rsidR="00D1733A" w:rsidRDefault="00D1733A" w:rsidP="00D1733A">
      <w:pPr>
        <w:pStyle w:val="NoSpacing"/>
        <w:ind w:left="-90" w:firstLine="630"/>
        <w:rPr>
          <w:rFonts w:ascii="Times New Roman" w:hAnsi="Times New Roman"/>
          <w:color w:val="000000" w:themeColor="text1"/>
          <w:szCs w:val="24"/>
        </w:rPr>
      </w:pPr>
    </w:p>
    <w:p w:rsidR="007D74ED" w:rsidRDefault="007D74ED" w:rsidP="001E0B4F">
      <w:pPr>
        <w:pStyle w:val="NoSpacing"/>
        <w:ind w:left="-90" w:firstLine="630"/>
        <w:rPr>
          <w:rFonts w:ascii="Times New Roman" w:hAnsi="Times New Roman"/>
          <w:color w:val="000000" w:themeColor="text1"/>
          <w:szCs w:val="24"/>
        </w:rPr>
      </w:pPr>
    </w:p>
    <w:p w:rsidR="001E6A01" w:rsidRPr="009612B8" w:rsidRDefault="001E6A01" w:rsidP="001E0B4F">
      <w:pPr>
        <w:pStyle w:val="NoSpacing"/>
        <w:ind w:left="-90" w:firstLine="630"/>
        <w:rPr>
          <w:rFonts w:ascii="Times New Roman" w:hAnsi="Times New Roman"/>
          <w:color w:val="000000" w:themeColor="text1"/>
          <w:szCs w:val="24"/>
        </w:rPr>
      </w:pPr>
    </w:p>
    <w:p w:rsidR="00555D3B" w:rsidRPr="00926F60" w:rsidRDefault="00555D3B" w:rsidP="00555D3B">
      <w:pPr>
        <w:rPr>
          <w:rFonts w:cs="Arial"/>
          <w:b/>
          <w:bCs/>
          <w:sz w:val="24"/>
          <w:szCs w:val="24"/>
          <w:lang w:val="sr-Cyrl-CS"/>
        </w:rPr>
      </w:pPr>
      <w:r w:rsidRPr="00926F60">
        <w:rPr>
          <w:rFonts w:cs="Arial"/>
          <w:b/>
          <w:bCs/>
          <w:sz w:val="24"/>
          <w:szCs w:val="24"/>
          <w:lang w:val="sr-Cyrl-CS"/>
        </w:rPr>
        <w:t>Квалитет и</w:t>
      </w:r>
      <w:r w:rsidRPr="00926F60">
        <w:rPr>
          <w:rFonts w:cs="Arial"/>
          <w:b/>
          <w:bCs/>
          <w:sz w:val="24"/>
          <w:szCs w:val="24"/>
          <w:lang w:val="ru-RU"/>
        </w:rPr>
        <w:t xml:space="preserve"> </w:t>
      </w:r>
      <w:r w:rsidRPr="00926F60">
        <w:rPr>
          <w:rFonts w:cs="Arial"/>
          <w:b/>
          <w:bCs/>
          <w:sz w:val="24"/>
          <w:szCs w:val="24"/>
          <w:lang w:val="sr-Cyrl-CS"/>
        </w:rPr>
        <w:t>рок употребе животних намирница</w:t>
      </w:r>
    </w:p>
    <w:p w:rsidR="00D46B08" w:rsidRPr="00D1733A" w:rsidRDefault="00555D3B" w:rsidP="00555D3B">
      <w:pPr>
        <w:rPr>
          <w:rFonts w:ascii="Times New Roman" w:hAnsi="Times New Roman"/>
          <w:sz w:val="24"/>
          <w:szCs w:val="24"/>
          <w:lang w:val="sr-Cyrl-CS"/>
        </w:rPr>
      </w:pPr>
      <w:r w:rsidRPr="00D1733A">
        <w:rPr>
          <w:rFonts w:ascii="Times New Roman" w:hAnsi="Times New Roman"/>
          <w:sz w:val="24"/>
          <w:szCs w:val="24"/>
        </w:rPr>
        <w:t>K</w:t>
      </w:r>
      <w:r w:rsidRPr="00D1733A">
        <w:rPr>
          <w:rFonts w:ascii="Times New Roman" w:hAnsi="Times New Roman"/>
          <w:sz w:val="24"/>
          <w:szCs w:val="24"/>
          <w:lang w:val="sr-Cyrl-CS"/>
        </w:rPr>
        <w:t>валитет и рок употребе: све животне намирнице од којих се праве готова јела морају бити исправне и испуњавати органолептичке особине које се траже позитив</w:t>
      </w:r>
      <w:r w:rsidR="00D46B08" w:rsidRPr="00D1733A">
        <w:rPr>
          <w:rFonts w:ascii="Times New Roman" w:hAnsi="Times New Roman"/>
          <w:sz w:val="24"/>
          <w:szCs w:val="24"/>
          <w:lang w:val="sr-Cyrl-CS"/>
        </w:rPr>
        <w:t xml:space="preserve">ним прописима. Испоручена </w:t>
      </w:r>
      <w:r w:rsidRPr="00D1733A">
        <w:rPr>
          <w:rFonts w:ascii="Times New Roman" w:hAnsi="Times New Roman"/>
          <w:sz w:val="24"/>
          <w:szCs w:val="24"/>
          <w:lang w:val="sr-Cyrl-CS"/>
        </w:rPr>
        <w:t xml:space="preserve"> јела морају имати </w:t>
      </w:r>
      <w:r w:rsidR="00D46B08" w:rsidRPr="00D1733A">
        <w:rPr>
          <w:rFonts w:ascii="Times New Roman" w:hAnsi="Times New Roman"/>
          <w:sz w:val="24"/>
          <w:szCs w:val="24"/>
          <w:lang w:val="sr-Cyrl-CS"/>
        </w:rPr>
        <w:t>исправан</w:t>
      </w:r>
      <w:r w:rsidRPr="00D1733A">
        <w:rPr>
          <w:rFonts w:ascii="Times New Roman" w:hAnsi="Times New Roman"/>
          <w:sz w:val="24"/>
          <w:szCs w:val="24"/>
          <w:lang w:val="sr-Cyrl-CS"/>
        </w:rPr>
        <w:t xml:space="preserve"> рок употребе. </w:t>
      </w:r>
      <w:r w:rsidR="00D46B08" w:rsidRPr="00D1733A">
        <w:rPr>
          <w:rFonts w:ascii="Times New Roman" w:hAnsi="Times New Roman"/>
          <w:sz w:val="24"/>
          <w:szCs w:val="24"/>
          <w:lang w:val="sr-Cyrl-CS"/>
        </w:rPr>
        <w:t xml:space="preserve">После сваке пружене услуге </w:t>
      </w:r>
      <w:r w:rsidRPr="00D1733A">
        <w:rPr>
          <w:rFonts w:ascii="Times New Roman" w:hAnsi="Times New Roman"/>
          <w:sz w:val="24"/>
          <w:szCs w:val="24"/>
          <w:lang w:val="sr-Cyrl-CS"/>
        </w:rPr>
        <w:t xml:space="preserve"> Понуђач доставља пратећи писани документ у коме наводи шта је од менија испоручено, количину, датум испоруке са потписом овлашћеног лица.</w:t>
      </w:r>
      <w:r w:rsidRPr="00D1733A">
        <w:rPr>
          <w:rFonts w:ascii="Times New Roman" w:hAnsi="Times New Roman"/>
          <w:sz w:val="24"/>
          <w:szCs w:val="24"/>
        </w:rPr>
        <w:t xml:space="preserve"> </w:t>
      </w:r>
    </w:p>
    <w:p w:rsidR="00555D3B" w:rsidRDefault="00555D3B" w:rsidP="00555D3B">
      <w:pPr>
        <w:rPr>
          <w:rFonts w:ascii="Times New Roman" w:hAnsi="Times New Roman"/>
          <w:sz w:val="24"/>
          <w:szCs w:val="24"/>
          <w:lang w:val="sr-Cyrl-CS"/>
        </w:rPr>
      </w:pPr>
      <w:r w:rsidRPr="00D1733A">
        <w:rPr>
          <w:rFonts w:ascii="Times New Roman" w:hAnsi="Times New Roman"/>
          <w:sz w:val="24"/>
          <w:szCs w:val="24"/>
          <w:lang w:val="sr-Cyrl-CS"/>
        </w:rPr>
        <w:t xml:space="preserve">Понуђач мора да достави доказ о имплементацији и примени </w:t>
      </w:r>
      <w:r w:rsidRPr="00D1733A">
        <w:rPr>
          <w:rFonts w:ascii="Times New Roman" w:hAnsi="Times New Roman"/>
          <w:sz w:val="24"/>
          <w:szCs w:val="24"/>
          <w:lang w:val="sr-Latn-CS"/>
        </w:rPr>
        <w:t>HACCP система (Одлука</w:t>
      </w:r>
      <w:r w:rsidRPr="00D1733A">
        <w:rPr>
          <w:rFonts w:ascii="Times New Roman" w:hAnsi="Times New Roman"/>
          <w:sz w:val="24"/>
          <w:szCs w:val="24"/>
          <w:lang w:val="sr-Cyrl-CS"/>
        </w:rPr>
        <w:t>,</w:t>
      </w:r>
      <w:r w:rsidRPr="00D1733A">
        <w:rPr>
          <w:rFonts w:ascii="Times New Roman" w:hAnsi="Times New Roman"/>
          <w:sz w:val="24"/>
          <w:szCs w:val="24"/>
          <w:lang w:val="sr-Latn-CS"/>
        </w:rPr>
        <w:t xml:space="preserve"> Решење</w:t>
      </w:r>
      <w:r w:rsidRPr="00D1733A">
        <w:rPr>
          <w:rFonts w:ascii="Times New Roman" w:hAnsi="Times New Roman"/>
          <w:sz w:val="24"/>
          <w:szCs w:val="24"/>
          <w:lang w:val="sr-Cyrl-CS"/>
        </w:rPr>
        <w:t>...итд.</w:t>
      </w:r>
      <w:r w:rsidRPr="00D1733A">
        <w:rPr>
          <w:rFonts w:ascii="Times New Roman" w:hAnsi="Times New Roman"/>
          <w:sz w:val="24"/>
          <w:szCs w:val="24"/>
          <w:lang w:val="sr-Latn-CS"/>
        </w:rPr>
        <w:t>).</w:t>
      </w:r>
    </w:p>
    <w:p w:rsidR="001E6A01" w:rsidRPr="00D1733A" w:rsidRDefault="001E6A01" w:rsidP="00555D3B">
      <w:pPr>
        <w:rPr>
          <w:rFonts w:ascii="Times New Roman" w:hAnsi="Times New Roman"/>
          <w:sz w:val="24"/>
          <w:szCs w:val="24"/>
          <w:lang w:val="sr-Cyrl-CS"/>
        </w:rPr>
      </w:pPr>
    </w:p>
    <w:p w:rsidR="00555D3B" w:rsidRPr="00D1733A" w:rsidRDefault="00670174" w:rsidP="00555D3B">
      <w:pPr>
        <w:pStyle w:val="Heading10"/>
        <w:spacing w:before="0"/>
        <w:ind w:left="0" w:firstLine="0"/>
        <w:jc w:val="both"/>
        <w:rPr>
          <w:rFonts w:ascii="Times New Roman" w:hAnsi="Times New Roman"/>
          <w:sz w:val="24"/>
          <w:szCs w:val="24"/>
        </w:rPr>
      </w:pPr>
      <w:r w:rsidRPr="00D1733A">
        <w:rPr>
          <w:rFonts w:ascii="Times New Roman" w:hAnsi="Times New Roman"/>
          <w:sz w:val="24"/>
          <w:szCs w:val="24"/>
        </w:rPr>
        <w:t>М</w:t>
      </w:r>
      <w:r w:rsidR="00555D3B" w:rsidRPr="00D1733A">
        <w:rPr>
          <w:rFonts w:ascii="Times New Roman" w:hAnsi="Times New Roman"/>
          <w:sz w:val="24"/>
          <w:szCs w:val="24"/>
        </w:rPr>
        <w:t>есто извршења услуга, период важења Уговора</w:t>
      </w:r>
    </w:p>
    <w:p w:rsidR="00555D3B" w:rsidRPr="00D1733A" w:rsidRDefault="00555D3B" w:rsidP="00555D3B">
      <w:pPr>
        <w:contextualSpacing/>
        <w:rPr>
          <w:rFonts w:ascii="Times New Roman" w:hAnsi="Times New Roman"/>
          <w:b/>
          <w:iCs/>
          <w:sz w:val="24"/>
          <w:szCs w:val="24"/>
          <w:lang w:val="sr-Cyrl-CS"/>
        </w:rPr>
      </w:pPr>
      <w:r w:rsidRPr="00D1733A">
        <w:rPr>
          <w:rFonts w:ascii="Times New Roman" w:hAnsi="Times New Roman"/>
          <w:bCs/>
          <w:iCs/>
          <w:sz w:val="24"/>
          <w:szCs w:val="24"/>
          <w:lang w:val="sr-Cyrl-CS"/>
        </w:rPr>
        <w:t xml:space="preserve">Извршење услуга се врши сукцесивно, по потреби Наручиоца, </w:t>
      </w:r>
      <w:r w:rsidR="00670174" w:rsidRPr="00D1733A">
        <w:rPr>
          <w:rFonts w:ascii="Times New Roman" w:hAnsi="Times New Roman"/>
          <w:bCs/>
          <w:iCs/>
          <w:sz w:val="24"/>
          <w:szCs w:val="24"/>
          <w:lang w:val="sr-Cyrl-CS"/>
        </w:rPr>
        <w:t xml:space="preserve"> на локацију Понуђача</w:t>
      </w:r>
      <w:r w:rsidRPr="00D1733A">
        <w:rPr>
          <w:rFonts w:ascii="Times New Roman" w:hAnsi="Times New Roman"/>
          <w:bCs/>
          <w:iCs/>
          <w:sz w:val="24"/>
          <w:szCs w:val="24"/>
          <w:lang w:val="sr-Cyrl-CS"/>
        </w:rPr>
        <w:t xml:space="preserve"> </w:t>
      </w:r>
      <w:r w:rsidRPr="00D1733A">
        <w:rPr>
          <w:rFonts w:ascii="Times New Roman" w:hAnsi="Times New Roman"/>
          <w:iCs/>
          <w:sz w:val="24"/>
          <w:szCs w:val="24"/>
          <w:lang w:val="sr-Cyrl-CS"/>
        </w:rPr>
        <w:t>.</w:t>
      </w:r>
    </w:p>
    <w:p w:rsidR="00555D3B" w:rsidRPr="00D1733A" w:rsidRDefault="00555D3B" w:rsidP="00555D3B">
      <w:pPr>
        <w:rPr>
          <w:rFonts w:ascii="Times New Roman" w:hAnsi="Times New Roman"/>
          <w:bCs/>
          <w:sz w:val="24"/>
          <w:szCs w:val="24"/>
          <w:lang w:val="sr-Cyrl-CS"/>
        </w:rPr>
      </w:pPr>
      <w:r w:rsidRPr="00D1733A">
        <w:rPr>
          <w:rFonts w:ascii="Times New Roman" w:hAnsi="Times New Roman"/>
          <w:bCs/>
          <w:sz w:val="24"/>
          <w:szCs w:val="24"/>
          <w:lang w:val="sr-Cyrl-CS"/>
        </w:rPr>
        <w:t>Понуђач се обавезује да у року од 12 месеци од д</w:t>
      </w:r>
      <w:r w:rsidR="00670174" w:rsidRPr="00D1733A">
        <w:rPr>
          <w:rFonts w:ascii="Times New Roman" w:hAnsi="Times New Roman"/>
          <w:bCs/>
          <w:sz w:val="24"/>
          <w:szCs w:val="24"/>
          <w:lang w:val="sr-Cyrl-CS"/>
        </w:rPr>
        <w:t>ана потписивања  уговора, извршава</w:t>
      </w:r>
      <w:r w:rsidRPr="00D1733A">
        <w:rPr>
          <w:rFonts w:ascii="Times New Roman" w:hAnsi="Times New Roman"/>
          <w:bCs/>
          <w:sz w:val="24"/>
          <w:szCs w:val="24"/>
          <w:lang w:val="sr-Cyrl-CS"/>
        </w:rPr>
        <w:t xml:space="preserve"> услугу Наручиоцу.</w:t>
      </w:r>
    </w:p>
    <w:p w:rsidR="00555D3B" w:rsidRPr="00D1733A" w:rsidRDefault="00555D3B" w:rsidP="00555D3B">
      <w:pPr>
        <w:widowControl w:val="0"/>
        <w:tabs>
          <w:tab w:val="left" w:pos="567"/>
        </w:tabs>
        <w:autoSpaceDE w:val="0"/>
        <w:ind w:right="75"/>
        <w:rPr>
          <w:rFonts w:ascii="Times New Roman" w:hAnsi="Times New Roman"/>
          <w:sz w:val="24"/>
          <w:szCs w:val="24"/>
        </w:rPr>
      </w:pPr>
    </w:p>
    <w:p w:rsidR="00555D3B" w:rsidRPr="00D1733A" w:rsidRDefault="00555D3B" w:rsidP="00555D3B">
      <w:pPr>
        <w:pStyle w:val="Heading10"/>
        <w:spacing w:before="0"/>
        <w:ind w:left="0" w:firstLine="0"/>
        <w:jc w:val="both"/>
        <w:rPr>
          <w:rFonts w:ascii="Times New Roman" w:hAnsi="Times New Roman"/>
          <w:sz w:val="24"/>
          <w:szCs w:val="24"/>
        </w:rPr>
      </w:pPr>
      <w:r w:rsidRPr="00D1733A">
        <w:rPr>
          <w:rFonts w:ascii="Times New Roman" w:hAnsi="Times New Roman"/>
          <w:sz w:val="24"/>
          <w:szCs w:val="24"/>
        </w:rPr>
        <w:t>Захтеви у погледу начина, рока и услова плаћања</w:t>
      </w:r>
    </w:p>
    <w:p w:rsidR="00555D3B" w:rsidRPr="00D1733A" w:rsidRDefault="00555D3B" w:rsidP="00555D3B">
      <w:pPr>
        <w:contextualSpacing/>
        <w:rPr>
          <w:rFonts w:ascii="Times New Roman" w:hAnsi="Times New Roman"/>
          <w:iCs/>
          <w:sz w:val="24"/>
          <w:szCs w:val="24"/>
          <w:lang w:val="sr-Cyrl-CS"/>
        </w:rPr>
      </w:pPr>
      <w:r w:rsidRPr="00D1733A">
        <w:rPr>
          <w:rFonts w:ascii="Times New Roman" w:hAnsi="Times New Roman"/>
          <w:iCs/>
          <w:sz w:val="24"/>
          <w:szCs w:val="24"/>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p>
    <w:p w:rsidR="004D0336" w:rsidRPr="00D1733A" w:rsidRDefault="004D0336" w:rsidP="00555D3B">
      <w:pPr>
        <w:contextualSpacing/>
        <w:rPr>
          <w:rFonts w:ascii="Times New Roman" w:hAnsi="Times New Roman"/>
          <w:iCs/>
          <w:sz w:val="24"/>
          <w:szCs w:val="24"/>
          <w:lang w:val="sr-Cyrl-CS"/>
        </w:rPr>
      </w:pPr>
      <w:r w:rsidRPr="00D1733A">
        <w:rPr>
          <w:rFonts w:ascii="Times New Roman" w:hAnsi="Times New Roman"/>
          <w:iCs/>
          <w:sz w:val="24"/>
          <w:szCs w:val="24"/>
          <w:lang w:val="sr-Cyrl-CS"/>
        </w:rPr>
        <w:t xml:space="preserve">На фактури обавезно невести број уговора и редне бројеве  добара који су испоручени Наручиоцу (кориснику услуга), </w:t>
      </w:r>
    </w:p>
    <w:p w:rsidR="0068754E" w:rsidRPr="00D1733A" w:rsidRDefault="0068754E" w:rsidP="0068754E">
      <w:pPr>
        <w:rPr>
          <w:rFonts w:ascii="Times New Roman" w:hAnsi="Times New Roman"/>
          <w:sz w:val="24"/>
          <w:szCs w:val="24"/>
          <w:lang w:val="sr-Cyrl-CS" w:eastAsia="ar-SA"/>
        </w:rPr>
      </w:pPr>
    </w:p>
    <w:p w:rsidR="00555D3B" w:rsidRPr="00D1733A" w:rsidRDefault="00F31FFC" w:rsidP="001E0B4F">
      <w:pPr>
        <w:pStyle w:val="Heading10"/>
        <w:spacing w:before="0"/>
        <w:ind w:left="540" w:firstLine="0"/>
        <w:jc w:val="both"/>
        <w:rPr>
          <w:rFonts w:ascii="Times New Roman" w:hAnsi="Times New Roman"/>
          <w:sz w:val="24"/>
          <w:szCs w:val="24"/>
        </w:rPr>
      </w:pPr>
      <w:r w:rsidRPr="00D1733A">
        <w:rPr>
          <w:rFonts w:ascii="Times New Roman" w:hAnsi="Times New Roman"/>
          <w:sz w:val="24"/>
          <w:szCs w:val="24"/>
        </w:rPr>
        <w:t>НАПОМЕНА:</w:t>
      </w:r>
    </w:p>
    <w:p w:rsidR="00F31FFC" w:rsidRPr="00D1733A" w:rsidRDefault="00F31FFC" w:rsidP="00F31FFC">
      <w:pPr>
        <w:rPr>
          <w:rFonts w:ascii="Times New Roman" w:hAnsi="Times New Roman"/>
          <w:bCs/>
          <w:sz w:val="24"/>
          <w:szCs w:val="24"/>
          <w:lang w:val="sr-Cyrl-CS"/>
        </w:rPr>
      </w:pPr>
      <w:r w:rsidRPr="00D1733A">
        <w:rPr>
          <w:rFonts w:ascii="Times New Roman" w:hAnsi="Times New Roman"/>
          <w:bCs/>
          <w:sz w:val="24"/>
          <w:szCs w:val="24"/>
          <w:lang w:val="sr-Cyrl-CS"/>
        </w:rPr>
        <w:t>Понуђач је у обавези да уз Образац понуде, достави и Ценовник са појединачним ставкама из асортимана своје понуде а у складу са описом наведеним  у спецификацији конкурсне документације и ценама датим у понуди Обрасца понуде ( нпр. ставка</w:t>
      </w:r>
      <w:r w:rsidR="003F042A" w:rsidRPr="00D1733A">
        <w:rPr>
          <w:rFonts w:ascii="Times New Roman" w:hAnsi="Times New Roman"/>
          <w:bCs/>
          <w:sz w:val="24"/>
          <w:szCs w:val="24"/>
          <w:lang w:val="sr-Cyrl-CS"/>
        </w:rPr>
        <w:t xml:space="preserve">  </w:t>
      </w:r>
      <w:r w:rsidR="008079F2" w:rsidRPr="00D1733A">
        <w:rPr>
          <w:rFonts w:ascii="Times New Roman" w:hAnsi="Times New Roman"/>
          <w:bCs/>
          <w:sz w:val="24"/>
          <w:szCs w:val="24"/>
          <w:lang w:val="sr-Cyrl-CS"/>
        </w:rPr>
        <w:t>5</w:t>
      </w:r>
      <w:r w:rsidR="008079F2" w:rsidRPr="00D1733A">
        <w:rPr>
          <w:rFonts w:ascii="Times New Roman" w:hAnsi="Times New Roman"/>
          <w:bCs/>
          <w:sz w:val="24"/>
          <w:szCs w:val="24"/>
          <w:lang w:val="sr-Latn-CS"/>
        </w:rPr>
        <w:t>9</w:t>
      </w:r>
      <w:r w:rsidR="008079F2" w:rsidRPr="00D1733A">
        <w:rPr>
          <w:rFonts w:ascii="Times New Roman" w:hAnsi="Times New Roman"/>
          <w:bCs/>
          <w:sz w:val="24"/>
          <w:szCs w:val="24"/>
          <w:lang w:val="sr-Cyrl-CS"/>
        </w:rPr>
        <w:t xml:space="preserve"> </w:t>
      </w:r>
      <w:r w:rsidRPr="00D1733A">
        <w:rPr>
          <w:rFonts w:ascii="Times New Roman" w:hAnsi="Times New Roman"/>
          <w:bCs/>
          <w:sz w:val="24"/>
          <w:szCs w:val="24"/>
          <w:lang w:val="sr-Cyrl-CS"/>
        </w:rPr>
        <w:t xml:space="preserve">спецификације конкурсне документације: </w:t>
      </w:r>
    </w:p>
    <w:p w:rsidR="00F31FFC" w:rsidRPr="00710F21" w:rsidRDefault="00F31FFC" w:rsidP="00F31FFC">
      <w:pPr>
        <w:rPr>
          <w:rFonts w:ascii="Times New Roman" w:hAnsi="Times New Roman"/>
          <w:bCs/>
          <w:lang w:val="sr-Cyrl-CS"/>
        </w:rPr>
      </w:pPr>
      <w:r w:rsidRPr="00710F21">
        <w:rPr>
          <w:rFonts w:ascii="Times New Roman" w:hAnsi="Times New Roman"/>
          <w:bCs/>
          <w:lang w:val="sr-Cyrl-CS"/>
        </w:rPr>
        <w:t>Пример Ценовника:</w:t>
      </w:r>
    </w:p>
    <w:p w:rsidR="00036D88" w:rsidRPr="0060751B" w:rsidRDefault="00036D88" w:rsidP="00036D88">
      <w:pPr>
        <w:spacing w:before="0"/>
        <w:jc w:val="center"/>
        <w:rPr>
          <w:rFonts w:cs="Arial"/>
          <w:sz w:val="24"/>
          <w:szCs w:val="24"/>
        </w:rPr>
      </w:pPr>
    </w:p>
    <w:tbl>
      <w:tblPr>
        <w:tblStyle w:val="TableGrid"/>
        <w:tblW w:w="10710" w:type="dxa"/>
        <w:tblInd w:w="-432" w:type="dxa"/>
        <w:tblLayout w:type="fixed"/>
        <w:tblLook w:val="04A0"/>
      </w:tblPr>
      <w:tblGrid>
        <w:gridCol w:w="900"/>
        <w:gridCol w:w="2430"/>
        <w:gridCol w:w="1170"/>
        <w:gridCol w:w="1170"/>
        <w:gridCol w:w="1260"/>
        <w:gridCol w:w="1170"/>
        <w:gridCol w:w="1350"/>
        <w:gridCol w:w="1260"/>
      </w:tblGrid>
      <w:tr w:rsidR="00036D88" w:rsidRPr="0060751B" w:rsidTr="003E67F6">
        <w:trPr>
          <w:trHeight w:val="582"/>
        </w:trPr>
        <w:tc>
          <w:tcPr>
            <w:tcW w:w="900" w:type="dxa"/>
            <w:tcBorders>
              <w:bottom w:val="single" w:sz="4" w:space="0" w:color="auto"/>
            </w:tcBorders>
          </w:tcPr>
          <w:p w:rsidR="00036D88" w:rsidRPr="0060751B" w:rsidRDefault="00036D88" w:rsidP="007A7E49">
            <w:pPr>
              <w:autoSpaceDE w:val="0"/>
              <w:autoSpaceDN w:val="0"/>
              <w:adjustRightInd w:val="0"/>
              <w:jc w:val="center"/>
              <w:rPr>
                <w:rFonts w:ascii="Times New Roman" w:eastAsia="Calibri" w:hAnsi="Times New Roman"/>
                <w:i/>
                <w:iCs/>
                <w:lang w:val="sr-Cyrl-CS"/>
              </w:rPr>
            </w:pPr>
            <w:r w:rsidRPr="0060751B">
              <w:rPr>
                <w:rFonts w:ascii="Times New Roman" w:eastAsia="Calibri" w:hAnsi="Times New Roman"/>
                <w:i/>
                <w:iCs/>
              </w:rPr>
              <w:t>Редни број</w:t>
            </w:r>
          </w:p>
          <w:p w:rsidR="00036D88" w:rsidRPr="0060751B" w:rsidRDefault="00036D88" w:rsidP="007A7E49">
            <w:pPr>
              <w:autoSpaceDE w:val="0"/>
              <w:autoSpaceDN w:val="0"/>
              <w:adjustRightInd w:val="0"/>
              <w:jc w:val="center"/>
              <w:rPr>
                <w:rFonts w:ascii="Times New Roman" w:eastAsia="Calibri" w:hAnsi="Times New Roman"/>
                <w:i/>
                <w:iCs/>
                <w:lang w:val="sr-Cyrl-CS"/>
              </w:rPr>
            </w:pPr>
          </w:p>
        </w:tc>
        <w:tc>
          <w:tcPr>
            <w:tcW w:w="2430" w:type="dxa"/>
            <w:tcBorders>
              <w:bottom w:val="single" w:sz="4" w:space="0" w:color="auto"/>
            </w:tcBorders>
          </w:tcPr>
          <w:p w:rsidR="00036D88" w:rsidRPr="0060751B" w:rsidRDefault="00036D88" w:rsidP="007A7E49">
            <w:pPr>
              <w:autoSpaceDE w:val="0"/>
              <w:autoSpaceDN w:val="0"/>
              <w:adjustRightInd w:val="0"/>
              <w:ind w:left="24"/>
              <w:jc w:val="center"/>
              <w:rPr>
                <w:rFonts w:ascii="Times New Roman" w:eastAsia="Calibri" w:hAnsi="Times New Roman"/>
                <w:i/>
                <w:iCs/>
              </w:rPr>
            </w:pPr>
            <w:r w:rsidRPr="0060751B">
              <w:rPr>
                <w:rFonts w:ascii="Times New Roman" w:eastAsia="Calibri" w:hAnsi="Times New Roman"/>
                <w:i/>
                <w:iCs/>
              </w:rPr>
              <w:t>Назив</w:t>
            </w:r>
            <w:r w:rsidRPr="0060751B">
              <w:rPr>
                <w:rFonts w:ascii="Times New Roman" w:eastAsia="Calibri" w:hAnsi="Times New Roman"/>
                <w:i/>
                <w:iCs/>
                <w:lang w:val="sr-Cyrl-CS"/>
              </w:rPr>
              <w:t xml:space="preserve"> </w:t>
            </w:r>
            <w:r w:rsidRPr="0060751B">
              <w:rPr>
                <w:rFonts w:ascii="Times New Roman" w:eastAsia="Calibri" w:hAnsi="Times New Roman"/>
                <w:i/>
                <w:iCs/>
              </w:rPr>
              <w:t xml:space="preserve"> </w:t>
            </w:r>
            <w:r w:rsidRPr="0060751B">
              <w:rPr>
                <w:rFonts w:ascii="Times New Roman" w:eastAsia="Calibri" w:hAnsi="Times New Roman"/>
                <w:i/>
                <w:iCs/>
                <w:lang w:val="sr-Cyrl-CS"/>
              </w:rPr>
              <w:t>групе  прехрамбених производа из понуде понуђача</w:t>
            </w:r>
          </w:p>
        </w:tc>
        <w:tc>
          <w:tcPr>
            <w:tcW w:w="1170" w:type="dxa"/>
            <w:tcBorders>
              <w:bottom w:val="single" w:sz="4" w:space="0" w:color="auto"/>
            </w:tcBorders>
          </w:tcPr>
          <w:p w:rsidR="00036D88" w:rsidRPr="0060751B" w:rsidRDefault="00036D88" w:rsidP="007A7E49">
            <w:pPr>
              <w:autoSpaceDE w:val="0"/>
              <w:autoSpaceDN w:val="0"/>
              <w:adjustRightInd w:val="0"/>
              <w:ind w:left="24"/>
              <w:rPr>
                <w:rFonts w:ascii="Times New Roman" w:eastAsia="Calibri" w:hAnsi="Times New Roman"/>
                <w:i/>
                <w:iCs/>
                <w:lang w:val="sr-Cyrl-CS"/>
              </w:rPr>
            </w:pPr>
            <w:r w:rsidRPr="0060751B">
              <w:rPr>
                <w:rFonts w:ascii="Times New Roman" w:eastAsia="Calibri" w:hAnsi="Times New Roman"/>
                <w:i/>
                <w:iCs/>
                <w:lang w:val="sr-Cyrl-CS"/>
              </w:rPr>
              <w:t>Јединица мере</w:t>
            </w:r>
          </w:p>
        </w:tc>
        <w:tc>
          <w:tcPr>
            <w:tcW w:w="1170" w:type="dxa"/>
            <w:tcBorders>
              <w:bottom w:val="single" w:sz="4" w:space="0" w:color="auto"/>
            </w:tcBorders>
            <w:vAlign w:val="center"/>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Количина</w:t>
            </w:r>
          </w:p>
        </w:tc>
        <w:tc>
          <w:tcPr>
            <w:tcW w:w="1260" w:type="dxa"/>
            <w:tcBorders>
              <w:bottom w:val="single" w:sz="4" w:space="0" w:color="auto"/>
            </w:tcBorders>
            <w:vAlign w:val="center"/>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Јед.</w:t>
            </w:r>
          </w:p>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цена без ПДВ</w:t>
            </w:r>
          </w:p>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 xml:space="preserve">дин </w:t>
            </w:r>
          </w:p>
        </w:tc>
        <w:tc>
          <w:tcPr>
            <w:tcW w:w="1170" w:type="dxa"/>
            <w:tcBorders>
              <w:bottom w:val="single" w:sz="4" w:space="0" w:color="auto"/>
            </w:tcBorders>
            <w:vAlign w:val="center"/>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Јед.</w:t>
            </w:r>
          </w:p>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цена са ПДВ</w:t>
            </w:r>
          </w:p>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 xml:space="preserve">дин </w:t>
            </w:r>
          </w:p>
        </w:tc>
        <w:tc>
          <w:tcPr>
            <w:tcW w:w="1350" w:type="dxa"/>
            <w:tcBorders>
              <w:bottom w:val="single" w:sz="4" w:space="0" w:color="auto"/>
            </w:tcBorders>
            <w:vAlign w:val="center"/>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Укупна цена без ПДВ</w:t>
            </w:r>
          </w:p>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 xml:space="preserve">дин </w:t>
            </w:r>
            <w:r w:rsidRPr="0060751B">
              <w:rPr>
                <w:rFonts w:cs="Arial"/>
                <w:bCs/>
                <w:i/>
                <w:iCs/>
                <w:color w:val="00B0F0"/>
                <w:sz w:val="24"/>
                <w:szCs w:val="24"/>
                <w:lang w:val="sr-Cyrl-CS"/>
              </w:rPr>
              <w:t xml:space="preserve"> </w:t>
            </w:r>
          </w:p>
        </w:tc>
        <w:tc>
          <w:tcPr>
            <w:tcW w:w="1260" w:type="dxa"/>
            <w:tcBorders>
              <w:bottom w:val="single" w:sz="4" w:space="0" w:color="auto"/>
            </w:tcBorders>
            <w:vAlign w:val="center"/>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Укупна цена са ПДВ</w:t>
            </w:r>
          </w:p>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дин</w:t>
            </w:r>
          </w:p>
        </w:tc>
      </w:tr>
      <w:tr w:rsidR="00036D88" w:rsidRPr="0060751B" w:rsidTr="003E67F6">
        <w:trPr>
          <w:trHeight w:val="582"/>
        </w:trPr>
        <w:tc>
          <w:tcPr>
            <w:tcW w:w="900" w:type="dxa"/>
          </w:tcPr>
          <w:p w:rsidR="00036D88" w:rsidRPr="0060751B" w:rsidRDefault="00036D88" w:rsidP="007A7E49">
            <w:pPr>
              <w:jc w:val="center"/>
            </w:pPr>
            <w:r w:rsidRPr="0060751B">
              <w:rPr>
                <w:rFonts w:cs="Arial"/>
                <w:bCs/>
                <w:i/>
                <w:iCs/>
                <w:sz w:val="24"/>
                <w:szCs w:val="24"/>
                <w:lang w:val="sr-Cyrl-CS"/>
              </w:rPr>
              <w:t>(</w:t>
            </w:r>
            <w:r w:rsidRPr="0060751B">
              <w:rPr>
                <w:rFonts w:cs="Arial"/>
                <w:bCs/>
                <w:i/>
                <w:iCs/>
                <w:sz w:val="24"/>
                <w:szCs w:val="24"/>
                <w:lang w:val="sr-Latn-CS"/>
              </w:rPr>
              <w:t>1</w:t>
            </w:r>
            <w:r w:rsidRPr="0060751B">
              <w:rPr>
                <w:rFonts w:cs="Arial"/>
                <w:bCs/>
                <w:i/>
                <w:iCs/>
                <w:sz w:val="24"/>
                <w:szCs w:val="24"/>
                <w:lang w:val="sr-Cyrl-CS"/>
              </w:rPr>
              <w:t>)</w:t>
            </w:r>
          </w:p>
        </w:tc>
        <w:tc>
          <w:tcPr>
            <w:tcW w:w="2430" w:type="dxa"/>
          </w:tcPr>
          <w:p w:rsidR="00036D88" w:rsidRPr="0060751B" w:rsidRDefault="00036D88" w:rsidP="007A7E49">
            <w:pPr>
              <w:jc w:val="center"/>
            </w:pPr>
            <w:r w:rsidRPr="0060751B">
              <w:rPr>
                <w:rFonts w:cs="Arial"/>
                <w:bCs/>
                <w:i/>
                <w:iCs/>
                <w:sz w:val="24"/>
                <w:szCs w:val="24"/>
                <w:lang w:val="sr-Cyrl-CS"/>
              </w:rPr>
              <w:t>(</w:t>
            </w:r>
            <w:r w:rsidRPr="0060751B">
              <w:rPr>
                <w:rFonts w:cs="Arial"/>
                <w:bCs/>
                <w:i/>
                <w:iCs/>
                <w:sz w:val="24"/>
                <w:szCs w:val="24"/>
                <w:lang w:val="sr-Latn-CS"/>
              </w:rPr>
              <w:t>2</w:t>
            </w:r>
            <w:r w:rsidRPr="0060751B">
              <w:rPr>
                <w:rFonts w:cs="Arial"/>
                <w:bCs/>
                <w:i/>
                <w:iCs/>
                <w:sz w:val="24"/>
                <w:szCs w:val="24"/>
                <w:lang w:val="sr-Cyrl-CS"/>
              </w:rPr>
              <w:t>)</w:t>
            </w:r>
          </w:p>
        </w:tc>
        <w:tc>
          <w:tcPr>
            <w:tcW w:w="1170" w:type="dxa"/>
          </w:tcPr>
          <w:p w:rsidR="00036D88" w:rsidRPr="0060751B" w:rsidRDefault="00036D88" w:rsidP="007A7E49">
            <w:pPr>
              <w:jc w:val="center"/>
            </w:pPr>
            <w:r w:rsidRPr="0060751B">
              <w:rPr>
                <w:rFonts w:cs="Arial"/>
                <w:bCs/>
                <w:i/>
                <w:iCs/>
                <w:sz w:val="24"/>
                <w:szCs w:val="24"/>
                <w:lang w:val="sr-Cyrl-CS"/>
              </w:rPr>
              <w:t>(</w:t>
            </w:r>
            <w:r w:rsidRPr="0060751B">
              <w:rPr>
                <w:rFonts w:cs="Arial"/>
                <w:bCs/>
                <w:i/>
                <w:iCs/>
                <w:sz w:val="24"/>
                <w:szCs w:val="24"/>
                <w:lang w:val="sr-Latn-CS"/>
              </w:rPr>
              <w:t>3</w:t>
            </w:r>
            <w:r w:rsidRPr="0060751B">
              <w:rPr>
                <w:rFonts w:cs="Arial"/>
                <w:bCs/>
                <w:i/>
                <w:iCs/>
                <w:sz w:val="24"/>
                <w:szCs w:val="24"/>
                <w:lang w:val="sr-Cyrl-CS"/>
              </w:rPr>
              <w:t>)</w:t>
            </w:r>
          </w:p>
        </w:tc>
        <w:tc>
          <w:tcPr>
            <w:tcW w:w="1170" w:type="dxa"/>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(4)</w:t>
            </w:r>
          </w:p>
        </w:tc>
        <w:tc>
          <w:tcPr>
            <w:tcW w:w="1260" w:type="dxa"/>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(5)</w:t>
            </w:r>
          </w:p>
        </w:tc>
        <w:tc>
          <w:tcPr>
            <w:tcW w:w="1170" w:type="dxa"/>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(6)</w:t>
            </w:r>
          </w:p>
        </w:tc>
        <w:tc>
          <w:tcPr>
            <w:tcW w:w="1350" w:type="dxa"/>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(7)</w:t>
            </w:r>
          </w:p>
        </w:tc>
        <w:tc>
          <w:tcPr>
            <w:tcW w:w="1260" w:type="dxa"/>
          </w:tcPr>
          <w:p w:rsidR="00036D88" w:rsidRPr="0060751B" w:rsidRDefault="00036D88" w:rsidP="007A7E49">
            <w:pPr>
              <w:spacing w:before="0"/>
              <w:jc w:val="center"/>
              <w:rPr>
                <w:rFonts w:cs="Arial"/>
                <w:bCs/>
                <w:i/>
                <w:iCs/>
                <w:sz w:val="24"/>
                <w:szCs w:val="24"/>
                <w:lang w:val="sr-Cyrl-CS"/>
              </w:rPr>
            </w:pPr>
            <w:r w:rsidRPr="0060751B">
              <w:rPr>
                <w:rFonts w:cs="Arial"/>
                <w:bCs/>
                <w:i/>
                <w:iCs/>
                <w:sz w:val="24"/>
                <w:szCs w:val="24"/>
                <w:lang w:val="sr-Cyrl-CS"/>
              </w:rPr>
              <w:t>(8)</w:t>
            </w:r>
          </w:p>
        </w:tc>
      </w:tr>
      <w:tr w:rsidR="00721614" w:rsidRPr="0060751B" w:rsidTr="003E67F6">
        <w:trPr>
          <w:trHeight w:val="299"/>
        </w:trPr>
        <w:tc>
          <w:tcPr>
            <w:tcW w:w="10710" w:type="dxa"/>
            <w:gridSpan w:val="8"/>
          </w:tcPr>
          <w:p w:rsidR="00721614" w:rsidRPr="0060751B" w:rsidRDefault="00721614" w:rsidP="007A7E49">
            <w:pPr>
              <w:jc w:val="center"/>
            </w:pPr>
            <w:r w:rsidRPr="0060751B">
              <w:rPr>
                <w:rFonts w:ascii="Times New Roman" w:eastAsia="Calibri" w:hAnsi="Times New Roman"/>
                <w:i/>
                <w:iCs/>
                <w:lang w:val="sr-Cyrl-CS"/>
              </w:rPr>
              <w:t>ЖЕСТОКА ПИЋА</w:t>
            </w:r>
          </w:p>
        </w:tc>
      </w:tr>
      <w:tr w:rsidR="00721614" w:rsidRPr="0008119F" w:rsidTr="003E67F6">
        <w:trPr>
          <w:trHeight w:val="299"/>
        </w:trPr>
        <w:tc>
          <w:tcPr>
            <w:tcW w:w="900" w:type="dxa"/>
          </w:tcPr>
          <w:p w:rsidR="00721614" w:rsidRPr="0070342C" w:rsidRDefault="0070342C" w:rsidP="00721614">
            <w:pPr>
              <w:jc w:val="left"/>
              <w:rPr>
                <w:rFonts w:ascii="Times New Roman" w:eastAsia="Calibri" w:hAnsi="Times New Roman"/>
                <w:i/>
                <w:iCs/>
                <w:lang w:val="sr-Latn-CS"/>
              </w:rPr>
            </w:pPr>
            <w:r>
              <w:rPr>
                <w:rFonts w:ascii="Times New Roman" w:eastAsia="Calibri" w:hAnsi="Times New Roman"/>
                <w:i/>
                <w:iCs/>
                <w:lang w:val="sr-Latn-CS"/>
              </w:rPr>
              <w:t>5</w:t>
            </w:r>
            <w:r w:rsidR="003E67F6">
              <w:rPr>
                <w:rFonts w:ascii="Times New Roman" w:eastAsia="Calibri" w:hAnsi="Times New Roman"/>
                <w:i/>
                <w:iCs/>
                <w:lang w:val="sr-Latn-CS"/>
              </w:rPr>
              <w:t>9</w:t>
            </w:r>
          </w:p>
        </w:tc>
        <w:tc>
          <w:tcPr>
            <w:tcW w:w="9810" w:type="dxa"/>
            <w:gridSpan w:val="7"/>
          </w:tcPr>
          <w:p w:rsidR="00721614" w:rsidRDefault="00721614" w:rsidP="00721614">
            <w:pPr>
              <w:ind w:left="57"/>
              <w:jc w:val="left"/>
              <w:rPr>
                <w:rFonts w:ascii="Times New Roman" w:eastAsia="Calibri" w:hAnsi="Times New Roman"/>
                <w:i/>
                <w:iCs/>
                <w:lang w:val="sr-Cyrl-CS"/>
              </w:rPr>
            </w:pPr>
            <w:r w:rsidRPr="001A64C7">
              <w:rPr>
                <w:rFonts w:ascii="Times New Roman" w:eastAsia="Calibri" w:hAnsi="Times New Roman"/>
                <w:b/>
                <w:i/>
                <w:iCs/>
                <w:color w:val="FF0000"/>
                <w:lang w:val="sr-Cyrl-CS"/>
              </w:rPr>
              <w:t>Домаћа жестока пића 0,05л</w:t>
            </w:r>
          </w:p>
        </w:tc>
      </w:tr>
      <w:tr w:rsidR="00036D88" w:rsidRPr="0008119F" w:rsidTr="003E67F6">
        <w:trPr>
          <w:trHeight w:val="299"/>
        </w:trPr>
        <w:tc>
          <w:tcPr>
            <w:tcW w:w="900" w:type="dxa"/>
          </w:tcPr>
          <w:p w:rsidR="00036D88" w:rsidRPr="00923720" w:rsidRDefault="00036D88"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w:t>
            </w:r>
          </w:p>
        </w:tc>
        <w:tc>
          <w:tcPr>
            <w:tcW w:w="2430" w:type="dxa"/>
          </w:tcPr>
          <w:p w:rsidR="00036D88" w:rsidRPr="0008119F" w:rsidRDefault="00036D88" w:rsidP="007A7E49">
            <w:pPr>
              <w:autoSpaceDE w:val="0"/>
              <w:autoSpaceDN w:val="0"/>
              <w:adjustRightInd w:val="0"/>
              <w:rPr>
                <w:rFonts w:ascii="Times New Roman" w:eastAsia="Calibri" w:hAnsi="Times New Roman"/>
                <w:i/>
                <w:iCs/>
              </w:rPr>
            </w:pPr>
            <w:r>
              <w:rPr>
                <w:rFonts w:ascii="Times New Roman" w:eastAsia="Calibri" w:hAnsi="Times New Roman"/>
                <w:i/>
                <w:iCs/>
                <w:lang w:val="sr-Cyrl-CS"/>
              </w:rPr>
              <w:t>Лоза 0,05л</w:t>
            </w:r>
          </w:p>
        </w:tc>
        <w:tc>
          <w:tcPr>
            <w:tcW w:w="1170" w:type="dxa"/>
          </w:tcPr>
          <w:p w:rsidR="00036D88" w:rsidRPr="004939B3" w:rsidRDefault="004939B3" w:rsidP="007A7E49">
            <w:pPr>
              <w:autoSpaceDE w:val="0"/>
              <w:autoSpaceDN w:val="0"/>
              <w:adjustRightInd w:val="0"/>
              <w:rPr>
                <w:rFonts w:ascii="Times New Roman" w:eastAsia="Calibri" w:hAnsi="Times New Roman"/>
                <w:i/>
                <w:iCs/>
                <w:lang w:val="sr-Latn-CS"/>
              </w:rPr>
            </w:pPr>
            <w:r>
              <w:rPr>
                <w:rFonts w:ascii="Times New Roman" w:eastAsia="Calibri" w:hAnsi="Times New Roman"/>
                <w:i/>
                <w:iCs/>
                <w:lang w:val="sr-Latn-CS"/>
              </w:rPr>
              <w:t>kom</w:t>
            </w:r>
          </w:p>
        </w:tc>
        <w:tc>
          <w:tcPr>
            <w:tcW w:w="1170" w:type="dxa"/>
          </w:tcPr>
          <w:p w:rsidR="00036D88" w:rsidRDefault="00036D88" w:rsidP="007A7E49">
            <w:pPr>
              <w:autoSpaceDE w:val="0"/>
              <w:autoSpaceDN w:val="0"/>
              <w:adjustRightInd w:val="0"/>
              <w:rPr>
                <w:rFonts w:ascii="Times New Roman" w:eastAsia="Calibri" w:hAnsi="Times New Roman"/>
                <w:i/>
                <w:iCs/>
                <w:lang w:val="sr-Cyrl-CS"/>
              </w:rPr>
            </w:pPr>
          </w:p>
        </w:tc>
        <w:tc>
          <w:tcPr>
            <w:tcW w:w="1260" w:type="dxa"/>
          </w:tcPr>
          <w:p w:rsidR="00036D88" w:rsidRDefault="00036D88" w:rsidP="007A7E49">
            <w:pPr>
              <w:autoSpaceDE w:val="0"/>
              <w:autoSpaceDN w:val="0"/>
              <w:adjustRightInd w:val="0"/>
              <w:rPr>
                <w:rFonts w:ascii="Times New Roman" w:eastAsia="Calibri" w:hAnsi="Times New Roman"/>
                <w:i/>
                <w:iCs/>
                <w:lang w:val="sr-Cyrl-CS"/>
              </w:rPr>
            </w:pPr>
          </w:p>
        </w:tc>
        <w:tc>
          <w:tcPr>
            <w:tcW w:w="1170" w:type="dxa"/>
          </w:tcPr>
          <w:p w:rsidR="00036D88" w:rsidRDefault="00036D88" w:rsidP="007A7E49">
            <w:pPr>
              <w:autoSpaceDE w:val="0"/>
              <w:autoSpaceDN w:val="0"/>
              <w:adjustRightInd w:val="0"/>
              <w:rPr>
                <w:rFonts w:ascii="Times New Roman" w:eastAsia="Calibri" w:hAnsi="Times New Roman"/>
                <w:i/>
                <w:iCs/>
                <w:lang w:val="sr-Cyrl-CS"/>
              </w:rPr>
            </w:pPr>
          </w:p>
        </w:tc>
        <w:tc>
          <w:tcPr>
            <w:tcW w:w="1350" w:type="dxa"/>
          </w:tcPr>
          <w:p w:rsidR="00036D88" w:rsidRDefault="00036D88" w:rsidP="007A7E49">
            <w:pPr>
              <w:autoSpaceDE w:val="0"/>
              <w:autoSpaceDN w:val="0"/>
              <w:adjustRightInd w:val="0"/>
              <w:rPr>
                <w:rFonts w:ascii="Times New Roman" w:eastAsia="Calibri" w:hAnsi="Times New Roman"/>
                <w:i/>
                <w:iCs/>
                <w:lang w:val="sr-Cyrl-CS"/>
              </w:rPr>
            </w:pPr>
          </w:p>
        </w:tc>
        <w:tc>
          <w:tcPr>
            <w:tcW w:w="1260" w:type="dxa"/>
          </w:tcPr>
          <w:p w:rsidR="00036D88" w:rsidRDefault="00036D88" w:rsidP="007A7E49">
            <w:pPr>
              <w:autoSpaceDE w:val="0"/>
              <w:autoSpaceDN w:val="0"/>
              <w:adjustRightInd w:val="0"/>
              <w:rPr>
                <w:rFonts w:ascii="Times New Roman" w:eastAsia="Calibri" w:hAnsi="Times New Roman"/>
                <w:i/>
                <w:iCs/>
                <w:lang w:val="sr-Cyrl-CS"/>
              </w:rPr>
            </w:pPr>
          </w:p>
        </w:tc>
      </w:tr>
      <w:tr w:rsidR="004939B3" w:rsidRPr="0008119F" w:rsidTr="003E67F6">
        <w:trPr>
          <w:trHeight w:val="299"/>
        </w:trPr>
        <w:tc>
          <w:tcPr>
            <w:tcW w:w="900" w:type="dxa"/>
          </w:tcPr>
          <w:p w:rsidR="004939B3" w:rsidRPr="00923720" w:rsidRDefault="004939B3"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w:t>
            </w:r>
          </w:p>
        </w:tc>
        <w:tc>
          <w:tcPr>
            <w:tcW w:w="2430" w:type="dxa"/>
          </w:tcPr>
          <w:p w:rsidR="004939B3" w:rsidRPr="00806678" w:rsidRDefault="004939B3"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Вињак 0,05л</w:t>
            </w:r>
          </w:p>
        </w:tc>
        <w:tc>
          <w:tcPr>
            <w:tcW w:w="1170" w:type="dxa"/>
          </w:tcPr>
          <w:p w:rsidR="004939B3" w:rsidRDefault="004939B3">
            <w:r w:rsidRPr="002F13B6">
              <w:rPr>
                <w:rFonts w:ascii="Times New Roman" w:eastAsia="Calibri" w:hAnsi="Times New Roman"/>
                <w:i/>
                <w:iCs/>
                <w:lang w:val="sr-Latn-CS"/>
              </w:rPr>
              <w:t>kom</w:t>
            </w:r>
          </w:p>
        </w:tc>
        <w:tc>
          <w:tcPr>
            <w:tcW w:w="1170" w:type="dxa"/>
          </w:tcPr>
          <w:p w:rsidR="004939B3" w:rsidRDefault="004939B3" w:rsidP="007A7E49">
            <w:pPr>
              <w:autoSpaceDE w:val="0"/>
              <w:autoSpaceDN w:val="0"/>
              <w:adjustRightInd w:val="0"/>
              <w:rPr>
                <w:rFonts w:ascii="Times New Roman" w:eastAsia="Calibri" w:hAnsi="Times New Roman"/>
                <w:i/>
                <w:iCs/>
                <w:lang w:val="sr-Cyrl-CS"/>
              </w:rPr>
            </w:pPr>
          </w:p>
        </w:tc>
        <w:tc>
          <w:tcPr>
            <w:tcW w:w="1260" w:type="dxa"/>
          </w:tcPr>
          <w:p w:rsidR="004939B3" w:rsidRDefault="004939B3" w:rsidP="007A7E49">
            <w:pPr>
              <w:autoSpaceDE w:val="0"/>
              <w:autoSpaceDN w:val="0"/>
              <w:adjustRightInd w:val="0"/>
              <w:rPr>
                <w:rFonts w:ascii="Times New Roman" w:eastAsia="Calibri" w:hAnsi="Times New Roman"/>
                <w:i/>
                <w:iCs/>
                <w:lang w:val="sr-Cyrl-CS"/>
              </w:rPr>
            </w:pPr>
          </w:p>
        </w:tc>
        <w:tc>
          <w:tcPr>
            <w:tcW w:w="1170" w:type="dxa"/>
          </w:tcPr>
          <w:p w:rsidR="004939B3" w:rsidRDefault="004939B3" w:rsidP="007A7E49">
            <w:pPr>
              <w:autoSpaceDE w:val="0"/>
              <w:autoSpaceDN w:val="0"/>
              <w:adjustRightInd w:val="0"/>
              <w:rPr>
                <w:rFonts w:ascii="Times New Roman" w:eastAsia="Calibri" w:hAnsi="Times New Roman"/>
                <w:i/>
                <w:iCs/>
                <w:lang w:val="sr-Cyrl-CS"/>
              </w:rPr>
            </w:pPr>
          </w:p>
        </w:tc>
        <w:tc>
          <w:tcPr>
            <w:tcW w:w="1350" w:type="dxa"/>
          </w:tcPr>
          <w:p w:rsidR="004939B3" w:rsidRDefault="004939B3" w:rsidP="007A7E49">
            <w:pPr>
              <w:autoSpaceDE w:val="0"/>
              <w:autoSpaceDN w:val="0"/>
              <w:adjustRightInd w:val="0"/>
              <w:rPr>
                <w:rFonts w:ascii="Times New Roman" w:eastAsia="Calibri" w:hAnsi="Times New Roman"/>
                <w:i/>
                <w:iCs/>
                <w:lang w:val="sr-Cyrl-CS"/>
              </w:rPr>
            </w:pPr>
          </w:p>
        </w:tc>
        <w:tc>
          <w:tcPr>
            <w:tcW w:w="1260" w:type="dxa"/>
          </w:tcPr>
          <w:p w:rsidR="004939B3" w:rsidRDefault="004939B3" w:rsidP="007A7E49">
            <w:pPr>
              <w:autoSpaceDE w:val="0"/>
              <w:autoSpaceDN w:val="0"/>
              <w:adjustRightInd w:val="0"/>
              <w:rPr>
                <w:rFonts w:ascii="Times New Roman" w:eastAsia="Calibri" w:hAnsi="Times New Roman"/>
                <w:i/>
                <w:iCs/>
                <w:lang w:val="sr-Cyrl-CS"/>
              </w:rPr>
            </w:pPr>
          </w:p>
        </w:tc>
      </w:tr>
      <w:tr w:rsidR="004939B3" w:rsidRPr="0008119F" w:rsidTr="003E67F6">
        <w:trPr>
          <w:trHeight w:val="299"/>
        </w:trPr>
        <w:tc>
          <w:tcPr>
            <w:tcW w:w="900" w:type="dxa"/>
          </w:tcPr>
          <w:p w:rsidR="004939B3" w:rsidRPr="003306EB" w:rsidRDefault="004939B3"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w:t>
            </w:r>
          </w:p>
        </w:tc>
        <w:tc>
          <w:tcPr>
            <w:tcW w:w="2430" w:type="dxa"/>
          </w:tcPr>
          <w:p w:rsidR="004939B3" w:rsidRDefault="004939B3"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Кајсија </w:t>
            </w:r>
          </w:p>
        </w:tc>
        <w:tc>
          <w:tcPr>
            <w:tcW w:w="1170" w:type="dxa"/>
          </w:tcPr>
          <w:p w:rsidR="004939B3" w:rsidRDefault="004939B3">
            <w:r w:rsidRPr="002F13B6">
              <w:rPr>
                <w:rFonts w:ascii="Times New Roman" w:eastAsia="Calibri" w:hAnsi="Times New Roman"/>
                <w:i/>
                <w:iCs/>
                <w:lang w:val="sr-Latn-CS"/>
              </w:rPr>
              <w:t>kom</w:t>
            </w:r>
          </w:p>
        </w:tc>
        <w:tc>
          <w:tcPr>
            <w:tcW w:w="1170" w:type="dxa"/>
          </w:tcPr>
          <w:p w:rsidR="004939B3" w:rsidRDefault="004939B3" w:rsidP="007A7E49">
            <w:pPr>
              <w:autoSpaceDE w:val="0"/>
              <w:autoSpaceDN w:val="0"/>
              <w:adjustRightInd w:val="0"/>
              <w:rPr>
                <w:rFonts w:ascii="Times New Roman" w:eastAsia="Calibri" w:hAnsi="Times New Roman"/>
                <w:i/>
                <w:iCs/>
                <w:lang w:val="sr-Cyrl-CS"/>
              </w:rPr>
            </w:pPr>
          </w:p>
        </w:tc>
        <w:tc>
          <w:tcPr>
            <w:tcW w:w="1260" w:type="dxa"/>
          </w:tcPr>
          <w:p w:rsidR="004939B3" w:rsidRDefault="004939B3" w:rsidP="007A7E49">
            <w:pPr>
              <w:autoSpaceDE w:val="0"/>
              <w:autoSpaceDN w:val="0"/>
              <w:adjustRightInd w:val="0"/>
              <w:rPr>
                <w:rFonts w:ascii="Times New Roman" w:eastAsia="Calibri" w:hAnsi="Times New Roman"/>
                <w:i/>
                <w:iCs/>
                <w:lang w:val="sr-Cyrl-CS"/>
              </w:rPr>
            </w:pPr>
          </w:p>
        </w:tc>
        <w:tc>
          <w:tcPr>
            <w:tcW w:w="1170" w:type="dxa"/>
          </w:tcPr>
          <w:p w:rsidR="004939B3" w:rsidRDefault="004939B3" w:rsidP="007A7E49">
            <w:pPr>
              <w:autoSpaceDE w:val="0"/>
              <w:autoSpaceDN w:val="0"/>
              <w:adjustRightInd w:val="0"/>
              <w:rPr>
                <w:rFonts w:ascii="Times New Roman" w:eastAsia="Calibri" w:hAnsi="Times New Roman"/>
                <w:i/>
                <w:iCs/>
                <w:lang w:val="sr-Cyrl-CS"/>
              </w:rPr>
            </w:pPr>
          </w:p>
        </w:tc>
        <w:tc>
          <w:tcPr>
            <w:tcW w:w="1350" w:type="dxa"/>
          </w:tcPr>
          <w:p w:rsidR="004939B3" w:rsidRDefault="004939B3" w:rsidP="007A7E49">
            <w:pPr>
              <w:autoSpaceDE w:val="0"/>
              <w:autoSpaceDN w:val="0"/>
              <w:adjustRightInd w:val="0"/>
              <w:rPr>
                <w:rFonts w:ascii="Times New Roman" w:eastAsia="Calibri" w:hAnsi="Times New Roman"/>
                <w:i/>
                <w:iCs/>
                <w:lang w:val="sr-Cyrl-CS"/>
              </w:rPr>
            </w:pPr>
          </w:p>
        </w:tc>
        <w:tc>
          <w:tcPr>
            <w:tcW w:w="1260" w:type="dxa"/>
          </w:tcPr>
          <w:p w:rsidR="004939B3" w:rsidRDefault="004939B3" w:rsidP="007A7E49">
            <w:pPr>
              <w:autoSpaceDE w:val="0"/>
              <w:autoSpaceDN w:val="0"/>
              <w:adjustRightInd w:val="0"/>
              <w:rPr>
                <w:rFonts w:ascii="Times New Roman" w:eastAsia="Calibri" w:hAnsi="Times New Roman"/>
                <w:i/>
                <w:iCs/>
                <w:lang w:val="sr-Cyrl-CS"/>
              </w:rPr>
            </w:pPr>
          </w:p>
        </w:tc>
      </w:tr>
      <w:tr w:rsidR="004939B3" w:rsidRPr="0008119F" w:rsidTr="003E67F6">
        <w:trPr>
          <w:trHeight w:val="299"/>
        </w:trPr>
        <w:tc>
          <w:tcPr>
            <w:tcW w:w="900" w:type="dxa"/>
          </w:tcPr>
          <w:p w:rsidR="004939B3" w:rsidRPr="003306EB" w:rsidRDefault="004939B3"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w:t>
            </w:r>
          </w:p>
        </w:tc>
        <w:tc>
          <w:tcPr>
            <w:tcW w:w="2430" w:type="dxa"/>
          </w:tcPr>
          <w:p w:rsidR="004939B3" w:rsidRDefault="004939B3"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Шљивовица</w:t>
            </w:r>
          </w:p>
        </w:tc>
        <w:tc>
          <w:tcPr>
            <w:tcW w:w="1170" w:type="dxa"/>
          </w:tcPr>
          <w:p w:rsidR="004939B3" w:rsidRDefault="004939B3">
            <w:r w:rsidRPr="002F13B6">
              <w:rPr>
                <w:rFonts w:ascii="Times New Roman" w:eastAsia="Calibri" w:hAnsi="Times New Roman"/>
                <w:i/>
                <w:iCs/>
                <w:lang w:val="sr-Latn-CS"/>
              </w:rPr>
              <w:t>kom</w:t>
            </w:r>
          </w:p>
        </w:tc>
        <w:tc>
          <w:tcPr>
            <w:tcW w:w="1170" w:type="dxa"/>
          </w:tcPr>
          <w:p w:rsidR="004939B3" w:rsidRDefault="004939B3" w:rsidP="007A7E49">
            <w:pPr>
              <w:autoSpaceDE w:val="0"/>
              <w:autoSpaceDN w:val="0"/>
              <w:adjustRightInd w:val="0"/>
              <w:rPr>
                <w:rFonts w:ascii="Times New Roman" w:eastAsia="Calibri" w:hAnsi="Times New Roman"/>
                <w:i/>
                <w:iCs/>
                <w:lang w:val="sr-Cyrl-CS"/>
              </w:rPr>
            </w:pPr>
          </w:p>
        </w:tc>
        <w:tc>
          <w:tcPr>
            <w:tcW w:w="1260" w:type="dxa"/>
          </w:tcPr>
          <w:p w:rsidR="004939B3" w:rsidRDefault="004939B3" w:rsidP="007A7E49">
            <w:pPr>
              <w:autoSpaceDE w:val="0"/>
              <w:autoSpaceDN w:val="0"/>
              <w:adjustRightInd w:val="0"/>
              <w:rPr>
                <w:rFonts w:ascii="Times New Roman" w:eastAsia="Calibri" w:hAnsi="Times New Roman"/>
                <w:i/>
                <w:iCs/>
                <w:lang w:val="sr-Cyrl-CS"/>
              </w:rPr>
            </w:pPr>
          </w:p>
        </w:tc>
        <w:tc>
          <w:tcPr>
            <w:tcW w:w="1170" w:type="dxa"/>
          </w:tcPr>
          <w:p w:rsidR="004939B3" w:rsidRDefault="004939B3" w:rsidP="007A7E49">
            <w:pPr>
              <w:autoSpaceDE w:val="0"/>
              <w:autoSpaceDN w:val="0"/>
              <w:adjustRightInd w:val="0"/>
              <w:rPr>
                <w:rFonts w:ascii="Times New Roman" w:eastAsia="Calibri" w:hAnsi="Times New Roman"/>
                <w:i/>
                <w:iCs/>
                <w:lang w:val="sr-Cyrl-CS"/>
              </w:rPr>
            </w:pPr>
          </w:p>
        </w:tc>
        <w:tc>
          <w:tcPr>
            <w:tcW w:w="1350" w:type="dxa"/>
          </w:tcPr>
          <w:p w:rsidR="004939B3" w:rsidRDefault="004939B3" w:rsidP="007A7E49">
            <w:pPr>
              <w:autoSpaceDE w:val="0"/>
              <w:autoSpaceDN w:val="0"/>
              <w:adjustRightInd w:val="0"/>
              <w:rPr>
                <w:rFonts w:ascii="Times New Roman" w:eastAsia="Calibri" w:hAnsi="Times New Roman"/>
                <w:i/>
                <w:iCs/>
                <w:lang w:val="sr-Cyrl-CS"/>
              </w:rPr>
            </w:pPr>
          </w:p>
        </w:tc>
        <w:tc>
          <w:tcPr>
            <w:tcW w:w="1260" w:type="dxa"/>
          </w:tcPr>
          <w:p w:rsidR="004939B3" w:rsidRDefault="004939B3" w:rsidP="007A7E49">
            <w:pPr>
              <w:autoSpaceDE w:val="0"/>
              <w:autoSpaceDN w:val="0"/>
              <w:adjustRightInd w:val="0"/>
              <w:rPr>
                <w:rFonts w:ascii="Times New Roman" w:eastAsia="Calibri" w:hAnsi="Times New Roman"/>
                <w:i/>
                <w:iCs/>
                <w:lang w:val="sr-Cyrl-CS"/>
              </w:rPr>
            </w:pPr>
          </w:p>
        </w:tc>
      </w:tr>
    </w:tbl>
    <w:p w:rsidR="00F31FFC" w:rsidRPr="00545031" w:rsidRDefault="00F31FFC" w:rsidP="00F31FFC">
      <w:pPr>
        <w:rPr>
          <w:rFonts w:ascii="Times New Roman" w:hAnsi="Times New Roman"/>
          <w:bCs/>
          <w:lang w:val="sr-Cyrl-CS"/>
        </w:rPr>
      </w:pPr>
      <w:r w:rsidRPr="00545031">
        <w:rPr>
          <w:rFonts w:ascii="Times New Roman" w:hAnsi="Times New Roman"/>
          <w:bCs/>
          <w:lang w:val="sr-Cyrl-CS"/>
        </w:rPr>
        <w:lastRenderedPageBreak/>
        <w:t>Образац ценовника са детаљним описом хране и пића који је у складу са појединачним ставкама спецификације конку</w:t>
      </w:r>
      <w:r w:rsidR="00014A6D" w:rsidRPr="00545031">
        <w:rPr>
          <w:rFonts w:ascii="Times New Roman" w:hAnsi="Times New Roman"/>
          <w:bCs/>
          <w:lang w:val="sr-Cyrl-CS"/>
        </w:rPr>
        <w:t>рсне документације, понуђач прав</w:t>
      </w:r>
      <w:r w:rsidRPr="00545031">
        <w:rPr>
          <w:rFonts w:ascii="Times New Roman" w:hAnsi="Times New Roman"/>
          <w:bCs/>
          <w:lang w:val="sr-Cyrl-CS"/>
        </w:rPr>
        <w:t>и сам додавајући потребан број колана за унос описа и цена хране и пића који нуди.</w:t>
      </w:r>
    </w:p>
    <w:p w:rsidR="00F31FFC" w:rsidRPr="00545031" w:rsidRDefault="00F31FFC" w:rsidP="00F31FFC">
      <w:pPr>
        <w:rPr>
          <w:rFonts w:ascii="Times New Roman" w:hAnsi="Times New Roman"/>
          <w:bCs/>
          <w:lang w:val="sr-Cyrl-CS"/>
        </w:rPr>
      </w:pPr>
      <w:r w:rsidRPr="00545031">
        <w:rPr>
          <w:rFonts w:ascii="Times New Roman" w:hAnsi="Times New Roman"/>
          <w:bCs/>
          <w:lang w:val="sr-Cyrl-CS"/>
        </w:rPr>
        <w:t>Цене из ценовника понуђача не могу бити веће од понуђених у Образцу понуде понуђача за сваку ставку појединачно коју је понуђач понудио:</w:t>
      </w:r>
    </w:p>
    <w:p w:rsidR="00F31FFC" w:rsidRPr="00545031" w:rsidRDefault="00F31FFC" w:rsidP="00F31FFC">
      <w:pPr>
        <w:rPr>
          <w:rFonts w:ascii="Times New Roman" w:hAnsi="Times New Roman"/>
          <w:bCs/>
          <w:lang w:val="sr-Cyrl-CS"/>
        </w:rPr>
      </w:pPr>
      <w:r w:rsidRPr="00545031">
        <w:rPr>
          <w:rFonts w:ascii="Times New Roman" w:hAnsi="Times New Roman"/>
          <w:bCs/>
          <w:lang w:val="sr-Cyrl-CS"/>
        </w:rPr>
        <w:t>Пример:</w:t>
      </w:r>
    </w:p>
    <w:p w:rsidR="00F31FFC" w:rsidRPr="00545031" w:rsidRDefault="00F31FFC" w:rsidP="00F31FFC">
      <w:pPr>
        <w:rPr>
          <w:rFonts w:ascii="Times New Roman" w:hAnsi="Times New Roman"/>
          <w:bCs/>
          <w:lang w:val="sr-Cyrl-CS"/>
        </w:rPr>
      </w:pPr>
      <w:r w:rsidRPr="00545031">
        <w:rPr>
          <w:rFonts w:ascii="Times New Roman" w:hAnsi="Times New Roman"/>
          <w:bCs/>
          <w:lang w:val="sr-Cyrl-CS"/>
        </w:rPr>
        <w:t>Понуђач је пону</w:t>
      </w:r>
      <w:r w:rsidR="003E67F6">
        <w:rPr>
          <w:rFonts w:ascii="Times New Roman" w:hAnsi="Times New Roman"/>
          <w:bCs/>
          <w:lang w:val="sr-Cyrl-CS"/>
        </w:rPr>
        <w:t>дио максималну цену за ставку 5</w:t>
      </w:r>
      <w:r w:rsidR="003E67F6">
        <w:rPr>
          <w:rFonts w:ascii="Times New Roman" w:hAnsi="Times New Roman"/>
          <w:bCs/>
          <w:lang w:val="sr-Latn-CS"/>
        </w:rPr>
        <w:t>9</w:t>
      </w:r>
      <w:r w:rsidRPr="00545031">
        <w:rPr>
          <w:rFonts w:ascii="Times New Roman" w:hAnsi="Times New Roman"/>
          <w:bCs/>
          <w:lang w:val="sr-Cyrl-CS"/>
        </w:rPr>
        <w:t>. спецификације конкурсне документације за домаћа жестока алкохолна пића у  износу од 100,00 динара, а у ценовнику појединачно за Лозу 100,00 динара, Вињак 98,00 динара, Ракију од кајсије 100,00 динара, шљивовицу 75,00 динара итд. Значи максимална цена понуђеног пића не може бити већа од 100,00 динара, а може бити мања.</w:t>
      </w:r>
    </w:p>
    <w:p w:rsidR="00555D3B" w:rsidRDefault="00F31FFC" w:rsidP="00D469DE">
      <w:pPr>
        <w:rPr>
          <w:rFonts w:cs="Arial"/>
          <w:sz w:val="24"/>
          <w:szCs w:val="24"/>
        </w:rPr>
      </w:pPr>
      <w:r w:rsidRPr="00545031">
        <w:rPr>
          <w:rFonts w:ascii="Times New Roman" w:hAnsi="Times New Roman"/>
          <w:bCs/>
          <w:lang w:val="sr-Cyrl-CS"/>
        </w:rPr>
        <w:t xml:space="preserve">У случају да из менија који је доступан у објекту понуђача наручиоц одабере одређену врсту хране и пића која није у ценовнику који је приложен уз образац понуде, понуђач је у обавези да испостави рачун по понуђеним ценама које су у складу са </w:t>
      </w:r>
      <w:r w:rsidR="00D469DE" w:rsidRPr="00545031">
        <w:rPr>
          <w:rFonts w:ascii="Times New Roman" w:hAnsi="Times New Roman"/>
          <w:bCs/>
          <w:lang w:val="sr-Cyrl-CS"/>
        </w:rPr>
        <w:t>са званичним  ценовником Понуђача</w:t>
      </w:r>
      <w:r w:rsidR="00DB498C">
        <w:rPr>
          <w:rFonts w:ascii="Times New Roman" w:hAnsi="Times New Roman"/>
          <w:bCs/>
        </w:rPr>
        <w:t xml:space="preserve"> </w:t>
      </w:r>
      <w:r w:rsidR="00D469DE" w:rsidRPr="00545031">
        <w:rPr>
          <w:rFonts w:ascii="Times New Roman" w:hAnsi="Times New Roman"/>
          <w:bCs/>
          <w:lang w:val="sr-Cyrl-CS"/>
        </w:rPr>
        <w:t xml:space="preserve">на дан испоруке. </w:t>
      </w:r>
    </w:p>
    <w:p w:rsidR="00555D3B" w:rsidRDefault="00555D3B" w:rsidP="001E0B4F">
      <w:pPr>
        <w:pStyle w:val="Heading10"/>
        <w:spacing w:before="0"/>
        <w:ind w:left="540" w:firstLine="0"/>
        <w:jc w:val="both"/>
        <w:rPr>
          <w:rFonts w:cs="Arial"/>
          <w:sz w:val="24"/>
          <w:szCs w:val="24"/>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D17248" w:rsidRDefault="00D17248" w:rsidP="00D17248">
      <w:pPr>
        <w:rPr>
          <w:lang w:val="sr-Cyrl-CS" w:eastAsia="ar-SA"/>
        </w:rPr>
      </w:pPr>
    </w:p>
    <w:p w:rsidR="004D0336" w:rsidRDefault="004D0336" w:rsidP="00D17248">
      <w:pPr>
        <w:rPr>
          <w:lang w:val="sr-Cyrl-CS" w:eastAsia="ar-SA"/>
        </w:rPr>
      </w:pPr>
    </w:p>
    <w:p w:rsidR="004D0336" w:rsidRDefault="004D0336" w:rsidP="00D17248">
      <w:pPr>
        <w:rPr>
          <w:lang w:val="sr-Cyrl-CS" w:eastAsia="ar-SA"/>
        </w:rPr>
      </w:pPr>
    </w:p>
    <w:p w:rsidR="004D0336" w:rsidRDefault="004D0336" w:rsidP="00D17248">
      <w:pPr>
        <w:rPr>
          <w:lang w:val="sr-Cyrl-CS" w:eastAsia="ar-SA"/>
        </w:rPr>
      </w:pPr>
    </w:p>
    <w:p w:rsidR="004D0336" w:rsidRDefault="004D0336" w:rsidP="00D17248">
      <w:pPr>
        <w:rPr>
          <w:lang w:val="sr-Cyrl-CS" w:eastAsia="ar-SA"/>
        </w:rPr>
      </w:pPr>
    </w:p>
    <w:p w:rsidR="004D0336" w:rsidRDefault="004D0336" w:rsidP="00D17248">
      <w:pPr>
        <w:rPr>
          <w:lang w:val="sr-Cyrl-CS" w:eastAsia="ar-SA"/>
        </w:rPr>
      </w:pPr>
    </w:p>
    <w:p w:rsidR="00D17248" w:rsidRDefault="00D17248" w:rsidP="00D17248">
      <w:pPr>
        <w:rPr>
          <w:lang w:val="sr-Cyrl-CS" w:eastAsia="ar-SA"/>
        </w:rPr>
      </w:pPr>
    </w:p>
    <w:p w:rsidR="00710F21" w:rsidRDefault="00710F21" w:rsidP="00D17248">
      <w:pPr>
        <w:rPr>
          <w:lang w:val="sr-Cyrl-CS" w:eastAsia="ar-SA"/>
        </w:rPr>
      </w:pPr>
    </w:p>
    <w:p w:rsidR="00710F21" w:rsidRDefault="00710F21" w:rsidP="00D17248">
      <w:pPr>
        <w:rPr>
          <w:lang w:val="sr-Cyrl-CS" w:eastAsia="ar-SA"/>
        </w:rPr>
      </w:pPr>
    </w:p>
    <w:p w:rsidR="00710F21" w:rsidRDefault="00710F21" w:rsidP="00D17248">
      <w:pPr>
        <w:rPr>
          <w:lang w:val="sr-Cyrl-CS" w:eastAsia="ar-SA"/>
        </w:rPr>
      </w:pPr>
    </w:p>
    <w:p w:rsidR="00710F21" w:rsidRDefault="00710F21" w:rsidP="00D17248">
      <w:pPr>
        <w:rPr>
          <w:lang w:val="sr-Cyrl-CS" w:eastAsia="ar-SA"/>
        </w:rPr>
      </w:pPr>
    </w:p>
    <w:p w:rsidR="00710F21" w:rsidRDefault="00710F21" w:rsidP="00D17248">
      <w:pPr>
        <w:rPr>
          <w:lang w:val="sr-Cyrl-CS" w:eastAsia="ar-SA"/>
        </w:rPr>
      </w:pPr>
    </w:p>
    <w:p w:rsidR="00710F21" w:rsidRDefault="00710F21" w:rsidP="00D17248">
      <w:pPr>
        <w:rPr>
          <w:lang w:val="sr-Cyrl-CS" w:eastAsia="ar-SA"/>
        </w:rPr>
      </w:pPr>
    </w:p>
    <w:p w:rsidR="009612B8" w:rsidRDefault="009612B8" w:rsidP="009612B8">
      <w:pPr>
        <w:rPr>
          <w:lang w:val="sr-Cyrl-CS" w:eastAsia="ar-SA"/>
        </w:rPr>
      </w:pPr>
    </w:p>
    <w:p w:rsidR="009612B8" w:rsidRDefault="009612B8" w:rsidP="001E0B4F">
      <w:pPr>
        <w:pStyle w:val="Heading10"/>
        <w:spacing w:before="0"/>
        <w:ind w:left="540" w:firstLine="0"/>
        <w:jc w:val="both"/>
        <w:rPr>
          <w:b w:val="0"/>
        </w:rPr>
      </w:pPr>
    </w:p>
    <w:p w:rsidR="007D74ED" w:rsidRDefault="007D74ED" w:rsidP="007D74ED">
      <w:pPr>
        <w:rPr>
          <w:lang w:val="sr-Cyrl-CS" w:eastAsia="ar-SA"/>
        </w:rPr>
      </w:pPr>
    </w:p>
    <w:p w:rsidR="007D74ED" w:rsidRPr="007D74ED" w:rsidRDefault="007D74ED" w:rsidP="007D74ED">
      <w:pPr>
        <w:rPr>
          <w:lang w:val="sr-Cyrl-CS" w:eastAsia="ar-SA"/>
        </w:rPr>
      </w:pPr>
    </w:p>
    <w:p w:rsidR="009612B8" w:rsidRPr="001E0B4F" w:rsidRDefault="009612B8" w:rsidP="009612B8">
      <w:pPr>
        <w:pStyle w:val="Heading10"/>
        <w:numPr>
          <w:ilvl w:val="0"/>
          <w:numId w:val="20"/>
        </w:numPr>
        <w:spacing w:before="0"/>
        <w:jc w:val="both"/>
        <w:rPr>
          <w:rFonts w:cs="Arial"/>
          <w:sz w:val="24"/>
          <w:szCs w:val="24"/>
        </w:rPr>
      </w:pPr>
      <w:r w:rsidRPr="001E0B4F">
        <w:rPr>
          <w:rFonts w:ascii="Times New Roman" w:hAnsi="Times New Roman"/>
          <w:sz w:val="28"/>
          <w:szCs w:val="28"/>
        </w:rPr>
        <w:lastRenderedPageBreak/>
        <w:t xml:space="preserve">        ТЕХНИЧКЕ СПЕЦИФИКАЦИЈЕ И ЗАХТЕВИ </w:t>
      </w:r>
      <w:r>
        <w:rPr>
          <w:rFonts w:ascii="Times New Roman" w:hAnsi="Times New Roman"/>
          <w:sz w:val="28"/>
          <w:szCs w:val="28"/>
        </w:rPr>
        <w:t xml:space="preserve"> </w:t>
      </w:r>
    </w:p>
    <w:p w:rsidR="009612B8" w:rsidRPr="00C87FFC" w:rsidRDefault="009612B8" w:rsidP="009612B8">
      <w:pPr>
        <w:pStyle w:val="Heading6"/>
        <w:tabs>
          <w:tab w:val="clear" w:pos="0"/>
        </w:tabs>
        <w:spacing w:before="0"/>
        <w:ind w:left="540"/>
        <w:jc w:val="center"/>
        <w:rPr>
          <w:rFonts w:ascii="Times New Roman" w:hAnsi="Times New Roman"/>
          <w:b w:val="0"/>
          <w:sz w:val="24"/>
          <w:szCs w:val="24"/>
        </w:rPr>
      </w:pPr>
      <w:r>
        <w:rPr>
          <w:rFonts w:ascii="Times New Roman" w:hAnsi="Times New Roman"/>
          <w:sz w:val="24"/>
          <w:szCs w:val="24"/>
        </w:rPr>
        <w:t xml:space="preserve">3.1 </w:t>
      </w:r>
      <w:r w:rsidRPr="00A741B2">
        <w:rPr>
          <w:rFonts w:ascii="Times New Roman" w:hAnsi="Times New Roman"/>
          <w:sz w:val="24"/>
          <w:szCs w:val="24"/>
        </w:rPr>
        <w:t xml:space="preserve">Предмет јавне набавке мале вредности је набавка </w:t>
      </w:r>
      <w:r w:rsidRPr="00A741B2">
        <w:rPr>
          <w:rFonts w:ascii="Times New Roman" w:hAnsi="Times New Roman"/>
          <w:bCs/>
          <w:sz w:val="24"/>
          <w:szCs w:val="24"/>
        </w:rPr>
        <w:t>услуга</w:t>
      </w:r>
    </w:p>
    <w:p w:rsidR="009612B8" w:rsidRPr="003F2BF7" w:rsidRDefault="009612B8" w:rsidP="009612B8">
      <w:pPr>
        <w:pStyle w:val="normal0"/>
        <w:spacing w:before="0" w:beforeAutospacing="0" w:after="0" w:afterAutospacing="0"/>
        <w:ind w:left="540"/>
        <w:jc w:val="center"/>
        <w:rPr>
          <w:rFonts w:ascii="Times New Roman" w:hAnsi="Times New Roman" w:cs="Times New Roman"/>
          <w:b/>
          <w:iCs/>
          <w:sz w:val="24"/>
          <w:szCs w:val="24"/>
          <w:lang w:val="sr-Cyrl-CS"/>
        </w:rPr>
      </w:pPr>
      <w:r w:rsidRPr="00A741B2">
        <w:rPr>
          <w:rFonts w:ascii="Times New Roman" w:hAnsi="Times New Roman" w:cs="Times New Roman"/>
          <w:b/>
          <w:iCs/>
          <w:sz w:val="24"/>
          <w:szCs w:val="24"/>
          <w:lang w:val="sr-Cyrl-CS"/>
        </w:rPr>
        <w:t>Услуживање у ресторанима са националном кухињом</w:t>
      </w:r>
    </w:p>
    <w:tbl>
      <w:tblPr>
        <w:tblStyle w:val="TableGrid"/>
        <w:tblW w:w="9558" w:type="dxa"/>
        <w:tblLook w:val="04A0"/>
      </w:tblPr>
      <w:tblGrid>
        <w:gridCol w:w="1278"/>
        <w:gridCol w:w="6210"/>
        <w:gridCol w:w="2070"/>
      </w:tblGrid>
      <w:tr w:rsidR="009612B8" w:rsidRPr="0008119F" w:rsidTr="00E11DD8">
        <w:trPr>
          <w:trHeight w:val="582"/>
        </w:trPr>
        <w:tc>
          <w:tcPr>
            <w:tcW w:w="1278" w:type="dxa"/>
          </w:tcPr>
          <w:p w:rsidR="009612B8" w:rsidRDefault="009612B8" w:rsidP="00E11DD8">
            <w:pPr>
              <w:autoSpaceDE w:val="0"/>
              <w:autoSpaceDN w:val="0"/>
              <w:adjustRightInd w:val="0"/>
              <w:jc w:val="center"/>
              <w:rPr>
                <w:rFonts w:ascii="Times New Roman" w:eastAsia="Calibri" w:hAnsi="Times New Roman"/>
                <w:i/>
                <w:iCs/>
                <w:lang w:val="sr-Cyrl-CS"/>
              </w:rPr>
            </w:pPr>
            <w:r w:rsidRPr="0008119F">
              <w:rPr>
                <w:rFonts w:ascii="Times New Roman" w:eastAsia="Calibri" w:hAnsi="Times New Roman"/>
                <w:i/>
                <w:iCs/>
              </w:rPr>
              <w:t>Редни број</w:t>
            </w:r>
          </w:p>
          <w:p w:rsidR="009612B8" w:rsidRPr="00740C9E" w:rsidRDefault="009612B8" w:rsidP="00E11DD8">
            <w:pPr>
              <w:autoSpaceDE w:val="0"/>
              <w:autoSpaceDN w:val="0"/>
              <w:adjustRightInd w:val="0"/>
              <w:jc w:val="center"/>
              <w:rPr>
                <w:rFonts w:ascii="Times New Roman" w:eastAsia="Calibri" w:hAnsi="Times New Roman"/>
                <w:i/>
                <w:iCs/>
                <w:lang w:val="sr-Cyrl-CS"/>
              </w:rPr>
            </w:pPr>
          </w:p>
        </w:tc>
        <w:tc>
          <w:tcPr>
            <w:tcW w:w="6210" w:type="dxa"/>
          </w:tcPr>
          <w:p w:rsidR="009612B8" w:rsidRPr="0008119F" w:rsidRDefault="009612B8" w:rsidP="00E11DD8">
            <w:pPr>
              <w:autoSpaceDE w:val="0"/>
              <w:autoSpaceDN w:val="0"/>
              <w:adjustRightInd w:val="0"/>
              <w:ind w:left="24"/>
              <w:jc w:val="center"/>
              <w:rPr>
                <w:rFonts w:ascii="Times New Roman" w:eastAsia="Calibri" w:hAnsi="Times New Roman"/>
                <w:i/>
                <w:iCs/>
              </w:rPr>
            </w:pPr>
            <w:r w:rsidRPr="0008119F">
              <w:rPr>
                <w:rFonts w:ascii="Times New Roman" w:eastAsia="Calibri" w:hAnsi="Times New Roman"/>
                <w:i/>
                <w:iCs/>
              </w:rPr>
              <w:t>Назив</w:t>
            </w:r>
            <w:r>
              <w:rPr>
                <w:rFonts w:ascii="Times New Roman" w:eastAsia="Calibri" w:hAnsi="Times New Roman"/>
                <w:i/>
                <w:iCs/>
                <w:lang w:val="sr-Cyrl-CS"/>
              </w:rPr>
              <w:t xml:space="preserve"> </w:t>
            </w:r>
            <w:r w:rsidRPr="0008119F">
              <w:rPr>
                <w:rFonts w:ascii="Times New Roman" w:eastAsia="Calibri" w:hAnsi="Times New Roman"/>
                <w:i/>
                <w:iCs/>
              </w:rPr>
              <w:t xml:space="preserve"> </w:t>
            </w:r>
            <w:r>
              <w:rPr>
                <w:rFonts w:ascii="Times New Roman" w:eastAsia="Calibri" w:hAnsi="Times New Roman"/>
                <w:i/>
                <w:iCs/>
                <w:lang w:val="sr-Cyrl-CS"/>
              </w:rPr>
              <w:t>г</w:t>
            </w:r>
            <w:r w:rsidRPr="007E241C">
              <w:rPr>
                <w:rFonts w:ascii="Times New Roman" w:eastAsia="Calibri" w:hAnsi="Times New Roman"/>
                <w:i/>
                <w:iCs/>
                <w:lang w:val="sr-Cyrl-CS"/>
              </w:rPr>
              <w:t>руп</w:t>
            </w:r>
            <w:r>
              <w:rPr>
                <w:rFonts w:ascii="Times New Roman" w:eastAsia="Calibri" w:hAnsi="Times New Roman"/>
                <w:i/>
                <w:iCs/>
                <w:lang w:val="sr-Cyrl-CS"/>
              </w:rPr>
              <w:t xml:space="preserve">е </w:t>
            </w:r>
            <w:r w:rsidRPr="007E241C">
              <w:rPr>
                <w:rFonts w:ascii="Times New Roman" w:eastAsia="Calibri" w:hAnsi="Times New Roman"/>
                <w:i/>
                <w:iCs/>
                <w:lang w:val="sr-Cyrl-CS"/>
              </w:rPr>
              <w:t xml:space="preserve"> прехрамбених производа из понуде понуђача</w:t>
            </w:r>
          </w:p>
        </w:tc>
        <w:tc>
          <w:tcPr>
            <w:tcW w:w="2070" w:type="dxa"/>
          </w:tcPr>
          <w:p w:rsidR="009612B8" w:rsidRPr="00AE7153" w:rsidRDefault="009612B8" w:rsidP="00E11DD8">
            <w:pPr>
              <w:autoSpaceDE w:val="0"/>
              <w:autoSpaceDN w:val="0"/>
              <w:adjustRightInd w:val="0"/>
              <w:ind w:left="24"/>
              <w:rPr>
                <w:rFonts w:ascii="Times New Roman" w:eastAsia="Calibri" w:hAnsi="Times New Roman"/>
                <w:i/>
                <w:iCs/>
                <w:lang w:val="sr-Cyrl-CS"/>
              </w:rPr>
            </w:pPr>
            <w:r>
              <w:rPr>
                <w:rFonts w:ascii="Times New Roman" w:eastAsia="Calibri" w:hAnsi="Times New Roman"/>
                <w:i/>
                <w:iCs/>
                <w:lang w:val="sr-Cyrl-CS"/>
              </w:rPr>
              <w:t>Јединица мере</w:t>
            </w:r>
          </w:p>
        </w:tc>
      </w:tr>
      <w:tr w:rsidR="009612B8" w:rsidRPr="0008119F" w:rsidTr="00E11DD8">
        <w:trPr>
          <w:trHeight w:val="299"/>
        </w:trPr>
        <w:tc>
          <w:tcPr>
            <w:tcW w:w="1278" w:type="dxa"/>
          </w:tcPr>
          <w:p w:rsidR="009612B8" w:rsidRPr="0092372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w:t>
            </w:r>
          </w:p>
        </w:tc>
        <w:tc>
          <w:tcPr>
            <w:tcW w:w="6210" w:type="dxa"/>
          </w:tcPr>
          <w:p w:rsidR="009612B8" w:rsidRPr="00AE7153"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Кувер</w:t>
            </w:r>
          </w:p>
        </w:tc>
        <w:tc>
          <w:tcPr>
            <w:tcW w:w="2070" w:type="dxa"/>
          </w:tcPr>
          <w:p w:rsidR="009612B8" w:rsidRPr="00AE7153"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ком</w:t>
            </w:r>
          </w:p>
        </w:tc>
      </w:tr>
      <w:tr w:rsidR="009612B8" w:rsidRPr="0008119F" w:rsidTr="00E11DD8">
        <w:trPr>
          <w:trHeight w:val="299"/>
        </w:trPr>
        <w:tc>
          <w:tcPr>
            <w:tcW w:w="9558" w:type="dxa"/>
            <w:gridSpan w:val="3"/>
          </w:tcPr>
          <w:p w:rsidR="009612B8" w:rsidRPr="00AE7153" w:rsidRDefault="009612B8" w:rsidP="00E11DD8">
            <w:pPr>
              <w:jc w:val="center"/>
              <w:rPr>
                <w:lang w:val="sr-Cyrl-CS"/>
              </w:rPr>
            </w:pPr>
            <w:r>
              <w:t>ХЛАДНА И ТОПЛА ПРЕДЈЕЛА</w:t>
            </w:r>
          </w:p>
        </w:tc>
      </w:tr>
      <w:tr w:rsidR="009612B8" w:rsidRPr="0008119F" w:rsidTr="00E11DD8">
        <w:trPr>
          <w:trHeight w:val="299"/>
        </w:trPr>
        <w:tc>
          <w:tcPr>
            <w:tcW w:w="1278" w:type="dxa"/>
          </w:tcPr>
          <w:p w:rsidR="009612B8" w:rsidRPr="0092372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w:t>
            </w:r>
          </w:p>
        </w:tc>
        <w:tc>
          <w:tcPr>
            <w:tcW w:w="6210" w:type="dxa"/>
          </w:tcPr>
          <w:p w:rsidR="009612B8" w:rsidRPr="00E62B1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Хладно послужење од сувомеснатих производа и осталих додатака</w:t>
            </w:r>
          </w:p>
        </w:tc>
        <w:tc>
          <w:tcPr>
            <w:tcW w:w="2070" w:type="dxa"/>
          </w:tcPr>
          <w:p w:rsidR="009612B8" w:rsidRPr="00E62B1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92372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w:t>
            </w:r>
          </w:p>
        </w:tc>
        <w:tc>
          <w:tcPr>
            <w:tcW w:w="6210" w:type="dxa"/>
          </w:tcPr>
          <w:p w:rsidR="009612B8" w:rsidRPr="002B05C7"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Гриловани сир</w:t>
            </w:r>
          </w:p>
        </w:tc>
        <w:tc>
          <w:tcPr>
            <w:tcW w:w="2070" w:type="dxa"/>
          </w:tcPr>
          <w:p w:rsidR="009612B8" w:rsidRPr="002B05C7"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w:t>
            </w:r>
          </w:p>
        </w:tc>
        <w:tc>
          <w:tcPr>
            <w:tcW w:w="6210" w:type="dxa"/>
          </w:tcPr>
          <w:p w:rsidR="009612B8" w:rsidRPr="00AE7153"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Селекција сирева</w:t>
            </w:r>
          </w:p>
        </w:tc>
        <w:tc>
          <w:tcPr>
            <w:tcW w:w="2070" w:type="dxa"/>
          </w:tcPr>
          <w:p w:rsidR="009612B8" w:rsidRPr="0008119F" w:rsidRDefault="009612B8" w:rsidP="00E11DD8">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w:t>
            </w:r>
          </w:p>
        </w:tc>
        <w:tc>
          <w:tcPr>
            <w:tcW w:w="6210" w:type="dxa"/>
          </w:tcPr>
          <w:p w:rsidR="009612B8" w:rsidRPr="00AE7153"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Хладно предјело  сир, пршута  и поврће</w:t>
            </w:r>
          </w:p>
        </w:tc>
        <w:tc>
          <w:tcPr>
            <w:tcW w:w="2070" w:type="dxa"/>
          </w:tcPr>
          <w:p w:rsidR="009612B8" w:rsidRPr="0008119F" w:rsidRDefault="009612B8" w:rsidP="00E11DD8">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w:t>
            </w:r>
          </w:p>
        </w:tc>
        <w:tc>
          <w:tcPr>
            <w:tcW w:w="6210" w:type="dxa"/>
          </w:tcPr>
          <w:p w:rsidR="009612B8" w:rsidRPr="00AE7153"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Комбинација рибе са сиром</w:t>
            </w:r>
          </w:p>
        </w:tc>
        <w:tc>
          <w:tcPr>
            <w:tcW w:w="2070" w:type="dxa"/>
          </w:tcPr>
          <w:p w:rsidR="009612B8" w:rsidRPr="0008119F" w:rsidRDefault="009612B8" w:rsidP="00E11DD8">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w:t>
            </w:r>
          </w:p>
        </w:tc>
        <w:tc>
          <w:tcPr>
            <w:tcW w:w="6210" w:type="dxa"/>
          </w:tcPr>
          <w:p w:rsidR="009612B8" w:rsidRPr="00EC6627"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меса (татар бифтек или одговарајуће)</w:t>
            </w:r>
          </w:p>
        </w:tc>
        <w:tc>
          <w:tcPr>
            <w:tcW w:w="2070" w:type="dxa"/>
          </w:tcPr>
          <w:p w:rsidR="009612B8" w:rsidRPr="00EC6627"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AE7153"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ОБРОК САЛАТЕ</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8.</w:t>
            </w:r>
          </w:p>
        </w:tc>
        <w:tc>
          <w:tcPr>
            <w:tcW w:w="6210" w:type="dxa"/>
          </w:tcPr>
          <w:p w:rsidR="009612B8" w:rsidRPr="008B7C0D"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Цезар салата или одогварајућа</w:t>
            </w:r>
          </w:p>
        </w:tc>
        <w:tc>
          <w:tcPr>
            <w:tcW w:w="2070" w:type="dxa"/>
          </w:tcPr>
          <w:p w:rsidR="009612B8" w:rsidRPr="008B7C0D"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9.</w:t>
            </w:r>
          </w:p>
        </w:tc>
        <w:tc>
          <w:tcPr>
            <w:tcW w:w="6210" w:type="dxa"/>
          </w:tcPr>
          <w:p w:rsidR="009612B8" w:rsidRPr="002B05C7"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Капрезе салата или одговарајућа</w:t>
            </w:r>
          </w:p>
        </w:tc>
        <w:tc>
          <w:tcPr>
            <w:tcW w:w="2070" w:type="dxa"/>
          </w:tcPr>
          <w:p w:rsidR="009612B8" w:rsidRPr="002B05C7"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08119F" w:rsidRDefault="009612B8" w:rsidP="00E11DD8">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СУПЕ, ЧОРБЕ, ПОТАЖИ</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10.</w:t>
            </w:r>
          </w:p>
        </w:tc>
        <w:tc>
          <w:tcPr>
            <w:tcW w:w="6210" w:type="dxa"/>
          </w:tcPr>
          <w:p w:rsidR="009612B8" w:rsidRPr="004C0E64"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Телећа чорба</w:t>
            </w:r>
          </w:p>
        </w:tc>
        <w:tc>
          <w:tcPr>
            <w:tcW w:w="2070" w:type="dxa"/>
          </w:tcPr>
          <w:p w:rsidR="009612B8" w:rsidRDefault="009612B8" w:rsidP="00E11DD8">
            <w:r w:rsidRPr="001F087E">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Бистра супа</w:t>
            </w:r>
          </w:p>
        </w:tc>
        <w:tc>
          <w:tcPr>
            <w:tcW w:w="2070" w:type="dxa"/>
          </w:tcPr>
          <w:p w:rsidR="009612B8" w:rsidRDefault="009612B8" w:rsidP="00E11DD8">
            <w:r w:rsidRPr="001F087E">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Парадајз чорба са прилогом</w:t>
            </w:r>
          </w:p>
        </w:tc>
        <w:tc>
          <w:tcPr>
            <w:tcW w:w="2070" w:type="dxa"/>
          </w:tcPr>
          <w:p w:rsidR="009612B8" w:rsidRDefault="009612B8" w:rsidP="00E11DD8">
            <w:r w:rsidRPr="001F087E">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4C0E64"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ПАСТЕ И РИЖОТА</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13.</w:t>
            </w:r>
          </w:p>
        </w:tc>
        <w:tc>
          <w:tcPr>
            <w:tcW w:w="6210" w:type="dxa"/>
          </w:tcPr>
          <w:p w:rsidR="009612B8" w:rsidRPr="002205C7" w:rsidRDefault="009612B8" w:rsidP="00E11DD8">
            <w:pPr>
              <w:rPr>
                <w:i/>
                <w:lang w:val="sr-Cyrl-CS"/>
              </w:rPr>
            </w:pPr>
            <w:r w:rsidRPr="002205C7">
              <w:rPr>
                <w:i/>
                <w:lang w:val="sr-Cyrl-CS"/>
              </w:rPr>
              <w:t xml:space="preserve">Шпагети </w:t>
            </w:r>
            <w:r w:rsidRPr="002205C7">
              <w:rPr>
                <w:i/>
              </w:rPr>
              <w:t xml:space="preserve"> </w:t>
            </w:r>
            <w:r w:rsidRPr="002205C7">
              <w:rPr>
                <w:i/>
                <w:lang w:val="sr-Cyrl-CS"/>
              </w:rPr>
              <w:t>са сосом</w:t>
            </w:r>
          </w:p>
        </w:tc>
        <w:tc>
          <w:tcPr>
            <w:tcW w:w="2070" w:type="dxa"/>
          </w:tcPr>
          <w:p w:rsidR="009612B8" w:rsidRDefault="009612B8" w:rsidP="00E11DD8">
            <w:r w:rsidRPr="00F92EE7">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Пенне са сосом</w:t>
            </w:r>
          </w:p>
        </w:tc>
        <w:tc>
          <w:tcPr>
            <w:tcW w:w="2070" w:type="dxa"/>
          </w:tcPr>
          <w:p w:rsidR="009612B8" w:rsidRDefault="009612B8" w:rsidP="00E11DD8">
            <w:r w:rsidRPr="00F92EE7">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пиринча са печуркама, сиром и поврћем</w:t>
            </w:r>
          </w:p>
        </w:tc>
        <w:tc>
          <w:tcPr>
            <w:tcW w:w="2070" w:type="dxa"/>
          </w:tcPr>
          <w:p w:rsidR="009612B8" w:rsidRDefault="009612B8" w:rsidP="00E11DD8">
            <w:r w:rsidRPr="00F92EE7">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кромпира са месом и поврћем</w:t>
            </w:r>
          </w:p>
        </w:tc>
        <w:tc>
          <w:tcPr>
            <w:tcW w:w="2070" w:type="dxa"/>
          </w:tcPr>
          <w:p w:rsidR="009612B8" w:rsidRDefault="009612B8" w:rsidP="00E11DD8">
            <w:r w:rsidRPr="00F92EE7">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08119F" w:rsidRDefault="009612B8" w:rsidP="00E11DD8">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МЕСА ЖИВИНЕ</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17.</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пилећег меса</w:t>
            </w:r>
          </w:p>
        </w:tc>
        <w:tc>
          <w:tcPr>
            <w:tcW w:w="2070" w:type="dxa"/>
          </w:tcPr>
          <w:p w:rsidR="009612B8" w:rsidRDefault="009612B8" w:rsidP="00E11DD8">
            <w:r w:rsidRPr="009F3877">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18.</w:t>
            </w:r>
          </w:p>
        </w:tc>
        <w:tc>
          <w:tcPr>
            <w:tcW w:w="6210" w:type="dxa"/>
          </w:tcPr>
          <w:p w:rsidR="009612B8" w:rsidRPr="00AD0C5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ћурећег меса</w:t>
            </w:r>
          </w:p>
        </w:tc>
        <w:tc>
          <w:tcPr>
            <w:tcW w:w="2070" w:type="dxa"/>
          </w:tcPr>
          <w:p w:rsidR="009612B8" w:rsidRDefault="009612B8" w:rsidP="00E11DD8">
            <w:r w:rsidRPr="009F3877">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08119F" w:rsidRDefault="009612B8" w:rsidP="00E11DD8">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РИБЕ</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19.</w:t>
            </w:r>
          </w:p>
        </w:tc>
        <w:tc>
          <w:tcPr>
            <w:tcW w:w="6210" w:type="dxa"/>
          </w:tcPr>
          <w:p w:rsidR="009612B8" w:rsidRPr="00787511"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Јело од плаве рибе </w:t>
            </w:r>
          </w:p>
        </w:tc>
        <w:tc>
          <w:tcPr>
            <w:tcW w:w="2070" w:type="dxa"/>
          </w:tcPr>
          <w:p w:rsidR="009612B8" w:rsidRDefault="009612B8" w:rsidP="00E11DD8">
            <w:r w:rsidRPr="00187B36">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20.</w:t>
            </w:r>
          </w:p>
        </w:tc>
        <w:tc>
          <w:tcPr>
            <w:tcW w:w="6210" w:type="dxa"/>
          </w:tcPr>
          <w:p w:rsidR="009612B8" w:rsidRPr="00AD0C5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морске рибе</w:t>
            </w:r>
          </w:p>
        </w:tc>
        <w:tc>
          <w:tcPr>
            <w:tcW w:w="2070" w:type="dxa"/>
          </w:tcPr>
          <w:p w:rsidR="009612B8" w:rsidRDefault="009612B8" w:rsidP="00E11DD8">
            <w:r w:rsidRPr="00187B36">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08119F" w:rsidRDefault="009612B8" w:rsidP="00E11DD8">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ЦРВЕНИХ МЕСА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Бифтек</w:t>
            </w:r>
          </w:p>
        </w:tc>
        <w:tc>
          <w:tcPr>
            <w:tcW w:w="2070" w:type="dxa"/>
          </w:tcPr>
          <w:p w:rsidR="009612B8" w:rsidRDefault="009612B8" w:rsidP="00E11DD8">
            <w:r w:rsidRPr="00CB7DA5">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јагњећег меса</w:t>
            </w:r>
          </w:p>
        </w:tc>
        <w:tc>
          <w:tcPr>
            <w:tcW w:w="2070" w:type="dxa"/>
          </w:tcPr>
          <w:p w:rsidR="009612B8" w:rsidRDefault="009612B8" w:rsidP="00E11DD8">
            <w:r w:rsidRPr="00CB7DA5">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23.</w:t>
            </w:r>
          </w:p>
        </w:tc>
        <w:tc>
          <w:tcPr>
            <w:tcW w:w="6210" w:type="dxa"/>
          </w:tcPr>
          <w:p w:rsidR="009612B8" w:rsidRPr="0040753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Пљескавица</w:t>
            </w:r>
          </w:p>
        </w:tc>
        <w:tc>
          <w:tcPr>
            <w:tcW w:w="2070" w:type="dxa"/>
          </w:tcPr>
          <w:p w:rsidR="009612B8" w:rsidRDefault="009612B8" w:rsidP="00E11DD8">
            <w:r w:rsidRPr="00CB7DA5">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Мућкалица</w:t>
            </w:r>
          </w:p>
        </w:tc>
        <w:tc>
          <w:tcPr>
            <w:tcW w:w="2070" w:type="dxa"/>
          </w:tcPr>
          <w:p w:rsidR="009612B8" w:rsidRDefault="009612B8" w:rsidP="00E11DD8">
            <w:r w:rsidRPr="00CB7DA5">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lastRenderedPageBreak/>
              <w:t>25.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свињског  филеа са додацима</w:t>
            </w:r>
          </w:p>
        </w:tc>
        <w:tc>
          <w:tcPr>
            <w:tcW w:w="2070" w:type="dxa"/>
          </w:tcPr>
          <w:p w:rsidR="009612B8" w:rsidRDefault="009612B8" w:rsidP="00E11DD8">
            <w:r w:rsidRPr="00CB7DA5">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Филе са кремом</w:t>
            </w:r>
          </w:p>
        </w:tc>
        <w:tc>
          <w:tcPr>
            <w:tcW w:w="2070" w:type="dxa"/>
          </w:tcPr>
          <w:p w:rsidR="009612B8" w:rsidRDefault="009612B8" w:rsidP="00E11DD8">
            <w:r w:rsidRPr="00CB7DA5">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40753B"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САЛАТЕ</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27.</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Парадајз салата</w:t>
            </w:r>
          </w:p>
        </w:tc>
        <w:tc>
          <w:tcPr>
            <w:tcW w:w="2070" w:type="dxa"/>
          </w:tcPr>
          <w:p w:rsidR="009612B8" w:rsidRDefault="009612B8" w:rsidP="00E11DD8">
            <w:r w:rsidRPr="000008E2">
              <w:rPr>
                <w:rFonts w:ascii="Times New Roman" w:eastAsia="Calibri" w:hAnsi="Times New Roman"/>
                <w:i/>
                <w:iCs/>
                <w:lang w:val="sr-Cyrl-CS"/>
              </w:rPr>
              <w:t>порција</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28.</w:t>
            </w:r>
          </w:p>
        </w:tc>
        <w:tc>
          <w:tcPr>
            <w:tcW w:w="6210" w:type="dxa"/>
          </w:tcPr>
          <w:p w:rsidR="009612B8" w:rsidRPr="00631E3E"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Шопска салата</w:t>
            </w:r>
          </w:p>
        </w:tc>
        <w:tc>
          <w:tcPr>
            <w:tcW w:w="2070" w:type="dxa"/>
          </w:tcPr>
          <w:p w:rsidR="009612B8" w:rsidRDefault="009612B8" w:rsidP="00E11DD8">
            <w:r w:rsidRPr="000008E2">
              <w:rPr>
                <w:rFonts w:ascii="Times New Roman" w:eastAsia="Calibri" w:hAnsi="Times New Roman"/>
                <w:i/>
                <w:iCs/>
                <w:lang w:val="sr-Cyrl-CS"/>
              </w:rPr>
              <w:t>порција</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29.</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Салата од краставаца </w:t>
            </w:r>
          </w:p>
        </w:tc>
        <w:tc>
          <w:tcPr>
            <w:tcW w:w="2070" w:type="dxa"/>
          </w:tcPr>
          <w:p w:rsidR="009612B8" w:rsidRDefault="009612B8" w:rsidP="00E11DD8">
            <w:r w:rsidRPr="000008E2">
              <w:rPr>
                <w:rFonts w:ascii="Times New Roman" w:eastAsia="Calibri" w:hAnsi="Times New Roman"/>
                <w:i/>
                <w:iCs/>
                <w:lang w:val="sr-Cyrl-CS"/>
              </w:rPr>
              <w:t>порција</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30.</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Купус салата</w:t>
            </w:r>
          </w:p>
        </w:tc>
        <w:tc>
          <w:tcPr>
            <w:tcW w:w="2070" w:type="dxa"/>
          </w:tcPr>
          <w:p w:rsidR="009612B8" w:rsidRDefault="009612B8" w:rsidP="00E11DD8">
            <w:r w:rsidRPr="000008E2">
              <w:rPr>
                <w:rFonts w:ascii="Times New Roman" w:eastAsia="Calibri" w:hAnsi="Times New Roman"/>
                <w:i/>
                <w:iCs/>
                <w:lang w:val="sr-Cyrl-CS"/>
              </w:rPr>
              <w:t>порција</w:t>
            </w:r>
          </w:p>
        </w:tc>
      </w:tr>
      <w:tr w:rsidR="009612B8" w:rsidRPr="0008119F" w:rsidTr="00E11DD8">
        <w:trPr>
          <w:trHeight w:val="357"/>
        </w:trPr>
        <w:tc>
          <w:tcPr>
            <w:tcW w:w="9558" w:type="dxa"/>
            <w:gridSpan w:val="3"/>
          </w:tcPr>
          <w:p w:rsidR="009612B8" w:rsidRPr="0008119F" w:rsidRDefault="009612B8" w:rsidP="00E11DD8">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ДЕСЕРТИ</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Специјалитет куће</w:t>
            </w:r>
          </w:p>
        </w:tc>
        <w:tc>
          <w:tcPr>
            <w:tcW w:w="207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парче</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Торта по избору</w:t>
            </w:r>
          </w:p>
        </w:tc>
        <w:tc>
          <w:tcPr>
            <w:tcW w:w="2070" w:type="dxa"/>
          </w:tcPr>
          <w:p w:rsidR="009612B8" w:rsidRDefault="009612B8" w:rsidP="00E11DD8">
            <w:r>
              <w:rPr>
                <w:rFonts w:ascii="Times New Roman" w:eastAsia="Calibri" w:hAnsi="Times New Roman"/>
                <w:i/>
                <w:iCs/>
                <w:lang w:val="sr-Cyrl-CS"/>
              </w:rPr>
              <w:t>парче</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33.</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Десерт од чоколаде</w:t>
            </w:r>
          </w:p>
        </w:tc>
        <w:tc>
          <w:tcPr>
            <w:tcW w:w="2070" w:type="dxa"/>
          </w:tcPr>
          <w:p w:rsidR="009612B8" w:rsidRDefault="009612B8" w:rsidP="00E11DD8">
            <w:r>
              <w:rPr>
                <w:rFonts w:ascii="Times New Roman" w:eastAsia="Calibri" w:hAnsi="Times New Roman"/>
                <w:i/>
                <w:iCs/>
                <w:lang w:val="sr-Cyrl-CS"/>
              </w:rPr>
              <w:t>порција</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Баклава</w:t>
            </w:r>
          </w:p>
        </w:tc>
        <w:tc>
          <w:tcPr>
            <w:tcW w:w="2070" w:type="dxa"/>
          </w:tcPr>
          <w:p w:rsidR="009612B8" w:rsidRDefault="009612B8" w:rsidP="00E11DD8">
            <w:r w:rsidRPr="00D76794">
              <w:rPr>
                <w:rFonts w:ascii="Times New Roman" w:eastAsia="Calibri" w:hAnsi="Times New Roman"/>
                <w:i/>
                <w:iCs/>
                <w:lang w:val="sr-Cyrl-CS"/>
              </w:rPr>
              <w:t>ком</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Крем колач</w:t>
            </w:r>
          </w:p>
        </w:tc>
        <w:tc>
          <w:tcPr>
            <w:tcW w:w="2070" w:type="dxa"/>
          </w:tcPr>
          <w:p w:rsidR="009612B8" w:rsidRDefault="009612B8" w:rsidP="00E11DD8">
            <w:r w:rsidRPr="00D76794">
              <w:rPr>
                <w:rFonts w:ascii="Times New Roman" w:eastAsia="Calibri" w:hAnsi="Times New Roman"/>
                <w:i/>
                <w:iCs/>
                <w:lang w:val="sr-Cyrl-CS"/>
              </w:rPr>
              <w:t>ком</w:t>
            </w:r>
          </w:p>
        </w:tc>
      </w:tr>
      <w:tr w:rsidR="009612B8" w:rsidRPr="0008119F" w:rsidTr="00E11DD8">
        <w:trPr>
          <w:trHeight w:val="357"/>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Куп сладолед са воћем</w:t>
            </w:r>
          </w:p>
        </w:tc>
        <w:tc>
          <w:tcPr>
            <w:tcW w:w="2070" w:type="dxa"/>
          </w:tcPr>
          <w:p w:rsidR="009612B8" w:rsidRDefault="009612B8" w:rsidP="00E11DD8">
            <w:r>
              <w:rPr>
                <w:rFonts w:ascii="Times New Roman" w:eastAsia="Calibri" w:hAnsi="Times New Roman"/>
                <w:i/>
                <w:iCs/>
                <w:lang w:val="sr-Cyrl-CS"/>
              </w:rPr>
              <w:t>порција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37.</w:t>
            </w:r>
          </w:p>
        </w:tc>
        <w:tc>
          <w:tcPr>
            <w:tcW w:w="6210" w:type="dxa"/>
          </w:tcPr>
          <w:p w:rsidR="009612B8" w:rsidRPr="00BF2F6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Селекција колача</w:t>
            </w:r>
          </w:p>
        </w:tc>
        <w:tc>
          <w:tcPr>
            <w:tcW w:w="2070" w:type="dxa"/>
          </w:tcPr>
          <w:p w:rsidR="009612B8" w:rsidRPr="00BF2F6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r>
      <w:tr w:rsidR="009612B8" w:rsidRPr="0008119F" w:rsidTr="00E11DD8">
        <w:trPr>
          <w:trHeight w:val="299"/>
        </w:trPr>
        <w:tc>
          <w:tcPr>
            <w:tcW w:w="9558" w:type="dxa"/>
            <w:gridSpan w:val="3"/>
          </w:tcPr>
          <w:p w:rsidR="009612B8" w:rsidRPr="00295E8B"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КАФЕ и ЧАЈЕВИ</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38.</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Домаћа кафа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39.</w:t>
            </w:r>
          </w:p>
        </w:tc>
        <w:tc>
          <w:tcPr>
            <w:tcW w:w="6210" w:type="dxa"/>
          </w:tcPr>
          <w:p w:rsidR="009612B8" w:rsidRPr="00295E8B" w:rsidRDefault="009612B8" w:rsidP="00E11DD8">
            <w:pPr>
              <w:tabs>
                <w:tab w:val="left" w:pos="1335"/>
              </w:tabs>
              <w:autoSpaceDE w:val="0"/>
              <w:autoSpaceDN w:val="0"/>
              <w:adjustRightInd w:val="0"/>
              <w:rPr>
                <w:rFonts w:ascii="Times New Roman" w:eastAsia="Calibri" w:hAnsi="Times New Roman"/>
                <w:i/>
                <w:iCs/>
                <w:lang w:val="sr-Cyrl-CS"/>
              </w:rPr>
            </w:pPr>
            <w:r>
              <w:rPr>
                <w:rFonts w:ascii="Times New Roman" w:eastAsia="Calibri" w:hAnsi="Times New Roman"/>
                <w:i/>
                <w:iCs/>
                <w:lang w:val="sr-Latn-CS"/>
              </w:rPr>
              <w:t>Espr</w:t>
            </w:r>
            <w:r>
              <w:rPr>
                <w:rFonts w:ascii="Times New Roman" w:eastAsia="Calibri" w:hAnsi="Times New Roman"/>
                <w:i/>
                <w:iCs/>
                <w:lang w:val="sr-Cyrl-CS"/>
              </w:rPr>
              <w:t>е</w:t>
            </w:r>
            <w:r>
              <w:rPr>
                <w:rFonts w:ascii="Times New Roman" w:eastAsia="Calibri" w:hAnsi="Times New Roman"/>
                <w:i/>
                <w:iCs/>
                <w:lang w:val="sr-Latn-CS"/>
              </w:rPr>
              <w:t xml:space="preserve">sso </w:t>
            </w:r>
            <w:r>
              <w:rPr>
                <w:rFonts w:ascii="Times New Roman" w:eastAsia="Calibri" w:hAnsi="Times New Roman"/>
                <w:i/>
                <w:iCs/>
                <w:lang w:val="sr-Cyrl-CS"/>
              </w:rPr>
              <w:t>кафа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40.</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Latn-CS"/>
              </w:rPr>
              <w:t>Espr</w:t>
            </w:r>
            <w:r>
              <w:rPr>
                <w:rFonts w:ascii="Times New Roman" w:eastAsia="Calibri" w:hAnsi="Times New Roman"/>
                <w:i/>
                <w:iCs/>
                <w:lang w:val="sr-Cyrl-CS"/>
              </w:rPr>
              <w:t>е</w:t>
            </w:r>
            <w:r>
              <w:rPr>
                <w:rFonts w:ascii="Times New Roman" w:eastAsia="Calibri" w:hAnsi="Times New Roman"/>
                <w:i/>
                <w:iCs/>
                <w:lang w:val="sr-Latn-CS"/>
              </w:rPr>
              <w:t xml:space="preserve">sso </w:t>
            </w:r>
            <w:r>
              <w:rPr>
                <w:rFonts w:ascii="Times New Roman" w:eastAsia="Calibri" w:hAnsi="Times New Roman"/>
                <w:i/>
                <w:iCs/>
                <w:lang w:val="sr-Cyrl-CS"/>
              </w:rPr>
              <w:t>кафа са млеком</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Капућино</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Филтер кафа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43.</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Нес кафа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Ледена кафа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Топла чоколада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Разне врсте чајева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47.</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Ирска кафа</w:t>
            </w:r>
          </w:p>
        </w:tc>
        <w:tc>
          <w:tcPr>
            <w:tcW w:w="2070" w:type="dxa"/>
          </w:tcPr>
          <w:p w:rsidR="009612B8" w:rsidRDefault="009612B8" w:rsidP="00E11DD8">
            <w:r w:rsidRPr="00EA1A3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48.</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Мока кафа</w:t>
            </w:r>
          </w:p>
        </w:tc>
        <w:tc>
          <w:tcPr>
            <w:tcW w:w="2070" w:type="dxa"/>
          </w:tcPr>
          <w:p w:rsidR="009612B8" w:rsidRDefault="009612B8" w:rsidP="00E11DD8">
            <w:r w:rsidRPr="00931310">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49.</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Кафа са ликером</w:t>
            </w:r>
          </w:p>
        </w:tc>
        <w:tc>
          <w:tcPr>
            <w:tcW w:w="2070" w:type="dxa"/>
          </w:tcPr>
          <w:p w:rsidR="009612B8" w:rsidRDefault="009612B8" w:rsidP="00E11DD8">
            <w:r w:rsidRPr="00931310">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50.</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Остале врсте кафе</w:t>
            </w:r>
          </w:p>
        </w:tc>
        <w:tc>
          <w:tcPr>
            <w:tcW w:w="2070" w:type="dxa"/>
          </w:tcPr>
          <w:p w:rsidR="009612B8" w:rsidRPr="00EA1A36" w:rsidRDefault="009612B8" w:rsidP="00E11DD8">
            <w:pPr>
              <w:rPr>
                <w:rFonts w:ascii="Times New Roman" w:eastAsia="Calibri" w:hAnsi="Times New Roman"/>
                <w:i/>
                <w:iCs/>
                <w:lang w:val="sr-Cyrl-CS"/>
              </w:rPr>
            </w:pPr>
            <w:r w:rsidRPr="00EA1A36">
              <w:rPr>
                <w:rFonts w:ascii="Times New Roman" w:eastAsia="Calibri" w:hAnsi="Times New Roman"/>
                <w:i/>
                <w:iCs/>
                <w:lang w:val="sr-Cyrl-CS"/>
              </w:rPr>
              <w:t>ком</w:t>
            </w:r>
          </w:p>
        </w:tc>
      </w:tr>
      <w:tr w:rsidR="009612B8" w:rsidRPr="0008119F" w:rsidTr="00E11DD8">
        <w:trPr>
          <w:trHeight w:val="299"/>
        </w:trPr>
        <w:tc>
          <w:tcPr>
            <w:tcW w:w="9558" w:type="dxa"/>
            <w:gridSpan w:val="3"/>
          </w:tcPr>
          <w:p w:rsidR="009612B8" w:rsidRPr="00F40B77"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Безалкохолна пића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Свеже цеђени сок од разног воћа</w:t>
            </w:r>
          </w:p>
        </w:tc>
        <w:tc>
          <w:tcPr>
            <w:tcW w:w="2070" w:type="dxa"/>
          </w:tcPr>
          <w:p w:rsidR="009612B8" w:rsidRDefault="009612B8" w:rsidP="00E11DD8">
            <w:r w:rsidRPr="00A054DA">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Лимунада </w:t>
            </w:r>
          </w:p>
        </w:tc>
        <w:tc>
          <w:tcPr>
            <w:tcW w:w="2070" w:type="dxa"/>
          </w:tcPr>
          <w:p w:rsidR="009612B8" w:rsidRDefault="009612B8" w:rsidP="00E11DD8">
            <w:r w:rsidRPr="00A054DA">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53.</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Газирани сок 0,25л</w:t>
            </w:r>
          </w:p>
        </w:tc>
        <w:tc>
          <w:tcPr>
            <w:tcW w:w="2070" w:type="dxa"/>
          </w:tcPr>
          <w:p w:rsidR="009612B8" w:rsidRDefault="009612B8" w:rsidP="00E11DD8">
            <w:r w:rsidRPr="00A054DA">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Вода домаћа 0.25л</w:t>
            </w:r>
          </w:p>
        </w:tc>
        <w:tc>
          <w:tcPr>
            <w:tcW w:w="2070" w:type="dxa"/>
          </w:tcPr>
          <w:p w:rsidR="009612B8" w:rsidRDefault="009612B8" w:rsidP="00E11DD8">
            <w:r w:rsidRPr="00A054DA">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Вода страна 0.25л</w:t>
            </w:r>
          </w:p>
        </w:tc>
        <w:tc>
          <w:tcPr>
            <w:tcW w:w="2070" w:type="dxa"/>
          </w:tcPr>
          <w:p w:rsidR="009612B8" w:rsidRDefault="009612B8" w:rsidP="00E11DD8">
            <w:r w:rsidRPr="00A054DA">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Енергетско пиће</w:t>
            </w:r>
          </w:p>
        </w:tc>
        <w:tc>
          <w:tcPr>
            <w:tcW w:w="2070" w:type="dxa"/>
          </w:tcPr>
          <w:p w:rsidR="009612B8" w:rsidRDefault="009612B8" w:rsidP="00E11DD8">
            <w:r w:rsidRPr="00A054DA">
              <w:rPr>
                <w:rFonts w:ascii="Times New Roman" w:eastAsia="Calibri" w:hAnsi="Times New Roman"/>
                <w:i/>
                <w:iCs/>
                <w:lang w:val="sr-Cyrl-CS"/>
              </w:rPr>
              <w:t>ком</w:t>
            </w:r>
          </w:p>
        </w:tc>
      </w:tr>
      <w:tr w:rsidR="009612B8" w:rsidRPr="0008119F" w:rsidTr="00E11DD8">
        <w:trPr>
          <w:trHeight w:val="299"/>
        </w:trPr>
        <w:tc>
          <w:tcPr>
            <w:tcW w:w="9558" w:type="dxa"/>
            <w:gridSpan w:val="3"/>
          </w:tcPr>
          <w:p w:rsidR="009612B8" w:rsidRPr="00BF5201"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lastRenderedPageBreak/>
              <w:t>АПЕРИТИВИ</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57.</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Домаћи аперитив 0,05л</w:t>
            </w:r>
          </w:p>
        </w:tc>
        <w:tc>
          <w:tcPr>
            <w:tcW w:w="2070" w:type="dxa"/>
          </w:tcPr>
          <w:p w:rsidR="009612B8" w:rsidRDefault="009612B8" w:rsidP="00E11DD8">
            <w:r w:rsidRPr="00225EB6">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58.</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Страни аперитив 0,05л</w:t>
            </w:r>
          </w:p>
        </w:tc>
        <w:tc>
          <w:tcPr>
            <w:tcW w:w="2070" w:type="dxa"/>
          </w:tcPr>
          <w:p w:rsidR="009612B8" w:rsidRDefault="009612B8" w:rsidP="00E11DD8">
            <w:r w:rsidRPr="00225EB6">
              <w:rPr>
                <w:rFonts w:ascii="Times New Roman" w:eastAsia="Calibri" w:hAnsi="Times New Roman"/>
                <w:i/>
                <w:iCs/>
                <w:lang w:val="sr-Cyrl-CS"/>
              </w:rPr>
              <w:t>ком</w:t>
            </w:r>
          </w:p>
        </w:tc>
      </w:tr>
      <w:tr w:rsidR="009612B8" w:rsidRPr="0008119F" w:rsidTr="00E11DD8">
        <w:trPr>
          <w:trHeight w:val="299"/>
        </w:trPr>
        <w:tc>
          <w:tcPr>
            <w:tcW w:w="9558" w:type="dxa"/>
            <w:gridSpan w:val="3"/>
          </w:tcPr>
          <w:p w:rsidR="009612B8" w:rsidRPr="0087156A"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ЖЕСТОКА ПИЋА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59.</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Домаћа жестока пића 0,05л</w:t>
            </w:r>
          </w:p>
        </w:tc>
        <w:tc>
          <w:tcPr>
            <w:tcW w:w="2070" w:type="dxa"/>
          </w:tcPr>
          <w:p w:rsidR="009612B8" w:rsidRDefault="009612B8" w:rsidP="00E11DD8">
            <w:r w:rsidRPr="00540EDF">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60.</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Страна жестока пића 0,05л</w:t>
            </w:r>
          </w:p>
        </w:tc>
        <w:tc>
          <w:tcPr>
            <w:tcW w:w="2070" w:type="dxa"/>
          </w:tcPr>
          <w:p w:rsidR="009612B8" w:rsidRDefault="009612B8" w:rsidP="00E11DD8">
            <w:r w:rsidRPr="00540EDF">
              <w:rPr>
                <w:rFonts w:ascii="Times New Roman" w:eastAsia="Calibri" w:hAnsi="Times New Roman"/>
                <w:i/>
                <w:iCs/>
                <w:lang w:val="sr-Cyrl-CS"/>
              </w:rPr>
              <w:t>ком</w:t>
            </w:r>
          </w:p>
        </w:tc>
      </w:tr>
      <w:tr w:rsidR="009612B8" w:rsidRPr="0008119F" w:rsidTr="00E11DD8">
        <w:trPr>
          <w:trHeight w:val="299"/>
        </w:trPr>
        <w:tc>
          <w:tcPr>
            <w:tcW w:w="9558" w:type="dxa"/>
            <w:gridSpan w:val="3"/>
          </w:tcPr>
          <w:p w:rsidR="009612B8" w:rsidRPr="00317422"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ЛИКЕРИ</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Ликери 0,05л</w:t>
            </w:r>
          </w:p>
        </w:tc>
        <w:tc>
          <w:tcPr>
            <w:tcW w:w="2070" w:type="dxa"/>
          </w:tcPr>
          <w:p w:rsidR="009612B8" w:rsidRPr="00BF2F60" w:rsidRDefault="009612B8" w:rsidP="00E11DD8">
            <w:pPr>
              <w:autoSpaceDE w:val="0"/>
              <w:autoSpaceDN w:val="0"/>
              <w:adjustRightInd w:val="0"/>
              <w:rPr>
                <w:rFonts w:ascii="Times New Roman" w:eastAsia="Calibri" w:hAnsi="Times New Roman"/>
                <w:i/>
                <w:iCs/>
                <w:lang w:val="sr-Cyrl-CS"/>
              </w:rPr>
            </w:pPr>
          </w:p>
        </w:tc>
      </w:tr>
      <w:tr w:rsidR="009612B8" w:rsidRPr="0008119F" w:rsidTr="00E11DD8">
        <w:trPr>
          <w:trHeight w:val="299"/>
        </w:trPr>
        <w:tc>
          <w:tcPr>
            <w:tcW w:w="9558" w:type="dxa"/>
            <w:gridSpan w:val="3"/>
          </w:tcPr>
          <w:p w:rsidR="009612B8" w:rsidRPr="003306EB"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ПИВА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Домаће  светло пиво</w:t>
            </w:r>
          </w:p>
        </w:tc>
        <w:tc>
          <w:tcPr>
            <w:tcW w:w="2070" w:type="dxa"/>
          </w:tcPr>
          <w:p w:rsidR="009612B8" w:rsidRDefault="009612B8" w:rsidP="00E11DD8">
            <w:r w:rsidRPr="00416709">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63.</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Точено  светло пиво 0,5л</w:t>
            </w:r>
          </w:p>
        </w:tc>
        <w:tc>
          <w:tcPr>
            <w:tcW w:w="2070" w:type="dxa"/>
          </w:tcPr>
          <w:p w:rsidR="009612B8" w:rsidRDefault="009612B8" w:rsidP="00E11DD8">
            <w:r w:rsidRPr="00416709">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Точено  светло пиво 0,3 л</w:t>
            </w:r>
          </w:p>
        </w:tc>
        <w:tc>
          <w:tcPr>
            <w:tcW w:w="2070" w:type="dxa"/>
          </w:tcPr>
          <w:p w:rsidR="009612B8" w:rsidRDefault="009612B8" w:rsidP="00E11DD8">
            <w:r w:rsidRPr="00416709">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Страно светло пиво</w:t>
            </w:r>
          </w:p>
        </w:tc>
        <w:tc>
          <w:tcPr>
            <w:tcW w:w="2070" w:type="dxa"/>
          </w:tcPr>
          <w:p w:rsidR="009612B8" w:rsidRDefault="009612B8" w:rsidP="00E11DD8">
            <w:r w:rsidRPr="00416709">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Страно тамно пиво</w:t>
            </w:r>
          </w:p>
        </w:tc>
        <w:tc>
          <w:tcPr>
            <w:tcW w:w="2070" w:type="dxa"/>
          </w:tcPr>
          <w:p w:rsidR="009612B8" w:rsidRDefault="009612B8" w:rsidP="00E11DD8">
            <w:r w:rsidRPr="00416709">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67.</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Алкохолно сајдер пиће 0,33</w:t>
            </w:r>
          </w:p>
        </w:tc>
        <w:tc>
          <w:tcPr>
            <w:tcW w:w="2070" w:type="dxa"/>
          </w:tcPr>
          <w:p w:rsidR="009612B8" w:rsidRDefault="009612B8" w:rsidP="00E11DD8">
            <w:r w:rsidRPr="00416709">
              <w:rPr>
                <w:rFonts w:ascii="Times New Roman" w:eastAsia="Calibri" w:hAnsi="Times New Roman"/>
                <w:i/>
                <w:iCs/>
                <w:lang w:val="sr-Cyrl-CS"/>
              </w:rPr>
              <w:t>ком</w:t>
            </w:r>
          </w:p>
        </w:tc>
      </w:tr>
      <w:tr w:rsidR="009612B8" w:rsidRPr="0008119F" w:rsidTr="00E11DD8">
        <w:trPr>
          <w:trHeight w:val="332"/>
        </w:trPr>
        <w:tc>
          <w:tcPr>
            <w:tcW w:w="9558" w:type="dxa"/>
            <w:gridSpan w:val="3"/>
          </w:tcPr>
          <w:p w:rsidR="009612B8" w:rsidRPr="003306EB"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ВИНА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68.</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Црвено вино на чашу 0,15л</w:t>
            </w:r>
          </w:p>
        </w:tc>
        <w:tc>
          <w:tcPr>
            <w:tcW w:w="2070" w:type="dxa"/>
          </w:tcPr>
          <w:p w:rsidR="009612B8" w:rsidRDefault="009612B8" w:rsidP="00E11DD8">
            <w:r w:rsidRPr="00B74B0D">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69.</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Бело вино на чашу 0,15л</w:t>
            </w:r>
          </w:p>
        </w:tc>
        <w:tc>
          <w:tcPr>
            <w:tcW w:w="2070" w:type="dxa"/>
          </w:tcPr>
          <w:p w:rsidR="009612B8" w:rsidRDefault="009612B8" w:rsidP="00E11DD8">
            <w:r w:rsidRPr="00B74B0D">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70.</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Розе вино на чашу 0,15л</w:t>
            </w:r>
          </w:p>
        </w:tc>
        <w:tc>
          <w:tcPr>
            <w:tcW w:w="2070" w:type="dxa"/>
          </w:tcPr>
          <w:p w:rsidR="009612B8" w:rsidRDefault="009612B8" w:rsidP="00E11DD8">
            <w:r w:rsidRPr="00B74B0D">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71.</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Пенушаво вино на чашу 0,15</w:t>
            </w:r>
          </w:p>
        </w:tc>
        <w:tc>
          <w:tcPr>
            <w:tcW w:w="2070" w:type="dxa"/>
          </w:tcPr>
          <w:p w:rsidR="009612B8" w:rsidRDefault="009612B8" w:rsidP="00E11DD8">
            <w:r w:rsidRPr="00B74B0D">
              <w:rPr>
                <w:rFonts w:ascii="Times New Roman" w:eastAsia="Calibri" w:hAnsi="Times New Roman"/>
                <w:i/>
                <w:iCs/>
                <w:lang w:val="sr-Cyrl-CS"/>
              </w:rPr>
              <w:t>ком</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72.</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Десертно вино 0,2л</w:t>
            </w:r>
          </w:p>
        </w:tc>
        <w:tc>
          <w:tcPr>
            <w:tcW w:w="2070" w:type="dxa"/>
          </w:tcPr>
          <w:p w:rsidR="009612B8" w:rsidRDefault="009612B8" w:rsidP="00E11DD8">
            <w:r w:rsidRPr="00B74B0D">
              <w:rPr>
                <w:rFonts w:ascii="Times New Roman" w:eastAsia="Calibri" w:hAnsi="Times New Roman"/>
                <w:i/>
                <w:iCs/>
                <w:lang w:val="sr-Cyrl-CS"/>
              </w:rPr>
              <w:t>ком</w:t>
            </w:r>
          </w:p>
        </w:tc>
      </w:tr>
      <w:tr w:rsidR="009612B8" w:rsidRPr="0008119F" w:rsidTr="00E11DD8">
        <w:trPr>
          <w:trHeight w:val="299"/>
        </w:trPr>
        <w:tc>
          <w:tcPr>
            <w:tcW w:w="9558" w:type="dxa"/>
            <w:gridSpan w:val="3"/>
          </w:tcPr>
          <w:p w:rsidR="009612B8" w:rsidRPr="008B7E8B" w:rsidRDefault="009612B8" w:rsidP="00E11DD8">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ШВЕДСКИ СТО ЗА ГРУПЕ ВЕЋЕ ОД 20 ОСОБА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73.</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Шведски сто </w:t>
            </w:r>
          </w:p>
        </w:tc>
        <w:tc>
          <w:tcPr>
            <w:tcW w:w="2070" w:type="dxa"/>
          </w:tcPr>
          <w:p w:rsidR="009612B8" w:rsidRPr="00BF2F6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74.</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Безалкохолна пића (неограничено)</w:t>
            </w:r>
          </w:p>
        </w:tc>
        <w:tc>
          <w:tcPr>
            <w:tcW w:w="2070" w:type="dxa"/>
          </w:tcPr>
          <w:p w:rsidR="009612B8" w:rsidRPr="00BF2F6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75.</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Домаћи алкохолни пакет пића (неограничено)</w:t>
            </w:r>
          </w:p>
        </w:tc>
        <w:tc>
          <w:tcPr>
            <w:tcW w:w="2070" w:type="dxa"/>
          </w:tcPr>
          <w:p w:rsidR="009612B8" w:rsidRPr="00BF2F6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r w:rsidR="009612B8" w:rsidRPr="0008119F" w:rsidTr="00E11DD8">
        <w:trPr>
          <w:trHeight w:val="299"/>
        </w:trPr>
        <w:tc>
          <w:tcPr>
            <w:tcW w:w="1278" w:type="dxa"/>
          </w:tcPr>
          <w:p w:rsidR="009612B8" w:rsidRPr="003306EB"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76.</w:t>
            </w:r>
          </w:p>
        </w:tc>
        <w:tc>
          <w:tcPr>
            <w:tcW w:w="6210" w:type="dxa"/>
          </w:tcPr>
          <w:p w:rsidR="009612B8"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Коктел за вечеру  храна и пиће,(неограничено)</w:t>
            </w:r>
          </w:p>
        </w:tc>
        <w:tc>
          <w:tcPr>
            <w:tcW w:w="2070" w:type="dxa"/>
          </w:tcPr>
          <w:p w:rsidR="009612B8" w:rsidRPr="00BF2F60" w:rsidRDefault="009612B8" w:rsidP="00E11DD8">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r>
    </w:tbl>
    <w:p w:rsidR="009612B8" w:rsidRDefault="009612B8" w:rsidP="009612B8">
      <w:pPr>
        <w:pStyle w:val="NoSpacing"/>
        <w:ind w:left="-90" w:firstLine="630"/>
        <w:rPr>
          <w:rFonts w:ascii="Times New Roman" w:hAnsi="Times New Roman"/>
          <w:b/>
          <w:szCs w:val="24"/>
        </w:rPr>
      </w:pPr>
      <w:r>
        <w:rPr>
          <w:rFonts w:ascii="Times New Roman" w:hAnsi="Times New Roman"/>
          <w:b/>
          <w:szCs w:val="24"/>
        </w:rPr>
        <w:t>К</w:t>
      </w:r>
      <w:r w:rsidRPr="0067777B">
        <w:rPr>
          <w:rFonts w:ascii="Times New Roman" w:hAnsi="Times New Roman"/>
          <w:b/>
          <w:szCs w:val="24"/>
        </w:rPr>
        <w:t>валитет</w:t>
      </w:r>
      <w:r>
        <w:rPr>
          <w:rFonts w:ascii="Times New Roman" w:hAnsi="Times New Roman"/>
          <w:b/>
          <w:szCs w:val="24"/>
        </w:rPr>
        <w:t xml:space="preserve"> и положај угоститељског објекта</w:t>
      </w:r>
    </w:p>
    <w:p w:rsidR="009612B8" w:rsidRDefault="009612B8" w:rsidP="009612B8">
      <w:pPr>
        <w:pStyle w:val="NoSpacing"/>
        <w:ind w:left="-90" w:firstLine="630"/>
        <w:rPr>
          <w:rFonts w:ascii="Times New Roman" w:hAnsi="Times New Roman"/>
          <w:b/>
          <w:szCs w:val="24"/>
        </w:rPr>
      </w:pPr>
      <w:r w:rsidRPr="00543F0D">
        <w:rPr>
          <w:rFonts w:ascii="Times New Roman" w:hAnsi="Times New Roman"/>
          <w:szCs w:val="24"/>
        </w:rPr>
        <w:t>Понуђен пословни простор мора испуњавати све услове предвиђене позитивним прописима у вези са предметом јавне набавке.</w:t>
      </w:r>
    </w:p>
    <w:p w:rsidR="009612B8" w:rsidRPr="00CA3AE1" w:rsidRDefault="009612B8" w:rsidP="009612B8">
      <w:pPr>
        <w:pStyle w:val="NoSpacing"/>
        <w:numPr>
          <w:ilvl w:val="0"/>
          <w:numId w:val="50"/>
        </w:numPr>
        <w:ind w:left="-90" w:firstLine="630"/>
        <w:rPr>
          <w:rFonts w:ascii="Times New Roman" w:hAnsi="Times New Roman"/>
          <w:color w:val="000000" w:themeColor="text1"/>
          <w:szCs w:val="24"/>
        </w:rPr>
      </w:pPr>
      <w:r w:rsidRPr="00CA3AE1">
        <w:rPr>
          <w:rFonts w:ascii="Times New Roman" w:hAnsi="Times New Roman"/>
          <w:color w:val="FF0000"/>
          <w:szCs w:val="24"/>
        </w:rPr>
        <w:t>Пословни простор, мора да се  налази у Нишу</w:t>
      </w:r>
      <w:r w:rsidR="00CA3AE1">
        <w:rPr>
          <w:rFonts w:ascii="Times New Roman" w:hAnsi="Times New Roman"/>
          <w:color w:val="FF0000"/>
          <w:szCs w:val="24"/>
        </w:rPr>
        <w:t xml:space="preserve">. </w:t>
      </w:r>
      <w:r w:rsidRPr="00CA3AE1">
        <w:rPr>
          <w:rFonts w:ascii="Times New Roman" w:hAnsi="Times New Roman"/>
          <w:color w:val="000000" w:themeColor="text1"/>
          <w:szCs w:val="24"/>
        </w:rPr>
        <w:t>Наручилац неће прихватити понуде понуђача који нуде пружање угоститељских услуга наручиоца у објектима ван оквира граница делова града Ниша, у коме се објекат за пружање угоститељских услуга мора налазити.</w:t>
      </w:r>
    </w:p>
    <w:p w:rsidR="009612B8" w:rsidRDefault="009612B8" w:rsidP="009612B8">
      <w:pPr>
        <w:pStyle w:val="NoSpacing"/>
        <w:ind w:left="-90" w:firstLine="630"/>
        <w:rPr>
          <w:rFonts w:ascii="Times New Roman" w:hAnsi="Times New Roman"/>
          <w:color w:val="000000" w:themeColor="text1"/>
          <w:szCs w:val="24"/>
        </w:rPr>
      </w:pPr>
    </w:p>
    <w:p w:rsidR="00CA3AE1" w:rsidRDefault="00CA3AE1" w:rsidP="009612B8">
      <w:pPr>
        <w:pStyle w:val="NoSpacing"/>
        <w:ind w:left="-90" w:firstLine="630"/>
        <w:rPr>
          <w:rFonts w:ascii="Times New Roman" w:hAnsi="Times New Roman"/>
          <w:color w:val="000000" w:themeColor="text1"/>
          <w:szCs w:val="24"/>
        </w:rPr>
      </w:pPr>
    </w:p>
    <w:p w:rsidR="00CA3AE1" w:rsidRPr="009612B8" w:rsidRDefault="00CA3AE1" w:rsidP="009612B8">
      <w:pPr>
        <w:pStyle w:val="NoSpacing"/>
        <w:ind w:left="-90" w:firstLine="630"/>
        <w:rPr>
          <w:rFonts w:ascii="Times New Roman" w:hAnsi="Times New Roman"/>
          <w:color w:val="000000" w:themeColor="text1"/>
          <w:szCs w:val="24"/>
        </w:rPr>
      </w:pPr>
    </w:p>
    <w:p w:rsidR="009612B8" w:rsidRPr="00926F60" w:rsidRDefault="009612B8" w:rsidP="009612B8">
      <w:pPr>
        <w:rPr>
          <w:rFonts w:cs="Arial"/>
          <w:b/>
          <w:bCs/>
          <w:sz w:val="24"/>
          <w:szCs w:val="24"/>
          <w:lang w:val="sr-Cyrl-CS"/>
        </w:rPr>
      </w:pPr>
      <w:r w:rsidRPr="00926F60">
        <w:rPr>
          <w:rFonts w:cs="Arial"/>
          <w:b/>
          <w:bCs/>
          <w:sz w:val="24"/>
          <w:szCs w:val="24"/>
          <w:lang w:val="sr-Cyrl-CS"/>
        </w:rPr>
        <w:lastRenderedPageBreak/>
        <w:t>Квалитет и</w:t>
      </w:r>
      <w:r w:rsidRPr="00926F60">
        <w:rPr>
          <w:rFonts w:cs="Arial"/>
          <w:b/>
          <w:bCs/>
          <w:sz w:val="24"/>
          <w:szCs w:val="24"/>
          <w:lang w:val="ru-RU"/>
        </w:rPr>
        <w:t xml:space="preserve"> </w:t>
      </w:r>
      <w:r w:rsidRPr="00926F60">
        <w:rPr>
          <w:rFonts w:cs="Arial"/>
          <w:b/>
          <w:bCs/>
          <w:sz w:val="24"/>
          <w:szCs w:val="24"/>
          <w:lang w:val="sr-Cyrl-CS"/>
        </w:rPr>
        <w:t>рок употребе животних намирница</w:t>
      </w:r>
    </w:p>
    <w:p w:rsidR="009612B8" w:rsidRPr="00D1733A" w:rsidRDefault="009612B8" w:rsidP="009612B8">
      <w:pPr>
        <w:rPr>
          <w:rFonts w:ascii="Times New Roman" w:hAnsi="Times New Roman"/>
          <w:sz w:val="24"/>
          <w:szCs w:val="24"/>
          <w:lang w:val="sr-Cyrl-CS"/>
        </w:rPr>
      </w:pPr>
      <w:r w:rsidRPr="00D1733A">
        <w:rPr>
          <w:rFonts w:ascii="Times New Roman" w:hAnsi="Times New Roman"/>
          <w:sz w:val="24"/>
          <w:szCs w:val="24"/>
        </w:rPr>
        <w:t>K</w:t>
      </w:r>
      <w:r w:rsidRPr="00D1733A">
        <w:rPr>
          <w:rFonts w:ascii="Times New Roman" w:hAnsi="Times New Roman"/>
          <w:sz w:val="24"/>
          <w:szCs w:val="24"/>
          <w:lang w:val="sr-Cyrl-CS"/>
        </w:rPr>
        <w:t>валитет и рок употребе: све животне намирнице од којих се праве готова јела морају бити исправне и испуњавати органолептичке особине које се траже позитивним прописима. Испоручена  јела морају имати исправан рок употребе. После сваке пружене услуге  Понуђач доставља пратећи писани документ у коме наводи шта је од менија испоручено, количину, датум испоруке са потписом овлашћеног лица.</w:t>
      </w:r>
      <w:r w:rsidRPr="00D1733A">
        <w:rPr>
          <w:rFonts w:ascii="Times New Roman" w:hAnsi="Times New Roman"/>
          <w:sz w:val="24"/>
          <w:szCs w:val="24"/>
        </w:rPr>
        <w:t xml:space="preserve"> </w:t>
      </w:r>
    </w:p>
    <w:p w:rsidR="009612B8" w:rsidRPr="00D1733A" w:rsidRDefault="009612B8" w:rsidP="009612B8">
      <w:pPr>
        <w:rPr>
          <w:rFonts w:ascii="Times New Roman" w:hAnsi="Times New Roman"/>
          <w:sz w:val="24"/>
          <w:szCs w:val="24"/>
          <w:lang w:val="sr-Cyrl-CS"/>
        </w:rPr>
      </w:pPr>
      <w:r w:rsidRPr="00D1733A">
        <w:rPr>
          <w:rFonts w:ascii="Times New Roman" w:hAnsi="Times New Roman"/>
          <w:sz w:val="24"/>
          <w:szCs w:val="24"/>
          <w:lang w:val="sr-Cyrl-CS"/>
        </w:rPr>
        <w:t xml:space="preserve">Понуђач мора да достави доказ о имплементацији и примени </w:t>
      </w:r>
      <w:r w:rsidRPr="00D1733A">
        <w:rPr>
          <w:rFonts w:ascii="Times New Roman" w:hAnsi="Times New Roman"/>
          <w:sz w:val="24"/>
          <w:szCs w:val="24"/>
          <w:lang w:val="sr-Latn-CS"/>
        </w:rPr>
        <w:t>HACCP система (Одлука</w:t>
      </w:r>
      <w:r w:rsidRPr="00D1733A">
        <w:rPr>
          <w:rFonts w:ascii="Times New Roman" w:hAnsi="Times New Roman"/>
          <w:sz w:val="24"/>
          <w:szCs w:val="24"/>
          <w:lang w:val="sr-Cyrl-CS"/>
        </w:rPr>
        <w:t>,</w:t>
      </w:r>
      <w:r w:rsidRPr="00D1733A">
        <w:rPr>
          <w:rFonts w:ascii="Times New Roman" w:hAnsi="Times New Roman"/>
          <w:sz w:val="24"/>
          <w:szCs w:val="24"/>
          <w:lang w:val="sr-Latn-CS"/>
        </w:rPr>
        <w:t xml:space="preserve"> Решење</w:t>
      </w:r>
      <w:r w:rsidRPr="00D1733A">
        <w:rPr>
          <w:rFonts w:ascii="Times New Roman" w:hAnsi="Times New Roman"/>
          <w:sz w:val="24"/>
          <w:szCs w:val="24"/>
          <w:lang w:val="sr-Cyrl-CS"/>
        </w:rPr>
        <w:t>...итд.</w:t>
      </w:r>
      <w:r w:rsidRPr="00D1733A">
        <w:rPr>
          <w:rFonts w:ascii="Times New Roman" w:hAnsi="Times New Roman"/>
          <w:sz w:val="24"/>
          <w:szCs w:val="24"/>
          <w:lang w:val="sr-Latn-CS"/>
        </w:rPr>
        <w:t>).</w:t>
      </w:r>
    </w:p>
    <w:p w:rsidR="009612B8" w:rsidRPr="00D1733A" w:rsidRDefault="009612B8" w:rsidP="009612B8">
      <w:pPr>
        <w:rPr>
          <w:rFonts w:ascii="Times New Roman" w:hAnsi="Times New Roman"/>
          <w:sz w:val="24"/>
          <w:szCs w:val="24"/>
          <w:lang w:val="sr-Cyrl-CS"/>
        </w:rPr>
      </w:pPr>
      <w:r w:rsidRPr="00D1733A">
        <w:rPr>
          <w:rFonts w:ascii="Times New Roman" w:hAnsi="Times New Roman"/>
          <w:sz w:val="24"/>
          <w:szCs w:val="24"/>
          <w:lang w:val="sr-Cyrl-CS"/>
        </w:rPr>
        <w:t xml:space="preserve"> </w:t>
      </w:r>
    </w:p>
    <w:p w:rsidR="009612B8" w:rsidRPr="00D1733A" w:rsidRDefault="009612B8" w:rsidP="009612B8">
      <w:pPr>
        <w:pStyle w:val="Heading10"/>
        <w:spacing w:before="0"/>
        <w:ind w:left="0" w:firstLine="0"/>
        <w:jc w:val="both"/>
        <w:rPr>
          <w:rFonts w:ascii="Times New Roman" w:hAnsi="Times New Roman"/>
          <w:sz w:val="24"/>
          <w:szCs w:val="24"/>
        </w:rPr>
      </w:pPr>
      <w:r w:rsidRPr="00D1733A">
        <w:rPr>
          <w:rFonts w:ascii="Times New Roman" w:hAnsi="Times New Roman"/>
          <w:sz w:val="24"/>
          <w:szCs w:val="24"/>
        </w:rPr>
        <w:t>Место извршења услуга, период важења Уговора</w:t>
      </w:r>
    </w:p>
    <w:p w:rsidR="009612B8" w:rsidRPr="00D1733A" w:rsidRDefault="009612B8" w:rsidP="009612B8">
      <w:pPr>
        <w:contextualSpacing/>
        <w:rPr>
          <w:rFonts w:ascii="Times New Roman" w:hAnsi="Times New Roman"/>
          <w:b/>
          <w:iCs/>
          <w:sz w:val="24"/>
          <w:szCs w:val="24"/>
          <w:lang w:val="sr-Cyrl-CS"/>
        </w:rPr>
      </w:pPr>
      <w:r w:rsidRPr="00D1733A">
        <w:rPr>
          <w:rFonts w:ascii="Times New Roman" w:hAnsi="Times New Roman"/>
          <w:bCs/>
          <w:iCs/>
          <w:sz w:val="24"/>
          <w:szCs w:val="24"/>
          <w:lang w:val="sr-Cyrl-CS"/>
        </w:rPr>
        <w:t xml:space="preserve">Извршење услуга се врши сукцесивно, по потреби Наручиоца, , на локацију Понуђача </w:t>
      </w:r>
      <w:r w:rsidRPr="00D1733A">
        <w:rPr>
          <w:rFonts w:ascii="Times New Roman" w:hAnsi="Times New Roman"/>
          <w:iCs/>
          <w:sz w:val="24"/>
          <w:szCs w:val="24"/>
          <w:lang w:val="sr-Cyrl-CS"/>
        </w:rPr>
        <w:t>.</w:t>
      </w:r>
    </w:p>
    <w:p w:rsidR="009612B8" w:rsidRPr="00D1733A" w:rsidRDefault="009612B8" w:rsidP="009612B8">
      <w:pPr>
        <w:rPr>
          <w:rFonts w:ascii="Times New Roman" w:hAnsi="Times New Roman"/>
          <w:bCs/>
          <w:sz w:val="24"/>
          <w:szCs w:val="24"/>
          <w:lang w:val="sr-Cyrl-CS"/>
        </w:rPr>
      </w:pPr>
      <w:r w:rsidRPr="00D1733A">
        <w:rPr>
          <w:rFonts w:ascii="Times New Roman" w:hAnsi="Times New Roman"/>
          <w:bCs/>
          <w:sz w:val="24"/>
          <w:szCs w:val="24"/>
          <w:lang w:val="sr-Cyrl-CS"/>
        </w:rPr>
        <w:t>Понуђач се обавезује да у року од 12 месеци од дана потписивања  уговора, извршава услугу Наручиоцу.</w:t>
      </w:r>
    </w:p>
    <w:p w:rsidR="009612B8" w:rsidRPr="00D1733A" w:rsidRDefault="009612B8" w:rsidP="009612B8">
      <w:pPr>
        <w:widowControl w:val="0"/>
        <w:tabs>
          <w:tab w:val="left" w:pos="567"/>
        </w:tabs>
        <w:autoSpaceDE w:val="0"/>
        <w:ind w:right="75"/>
        <w:rPr>
          <w:rFonts w:ascii="Times New Roman" w:hAnsi="Times New Roman"/>
          <w:sz w:val="24"/>
          <w:szCs w:val="24"/>
        </w:rPr>
      </w:pPr>
    </w:p>
    <w:p w:rsidR="009612B8" w:rsidRPr="00D1733A" w:rsidRDefault="009612B8" w:rsidP="009612B8">
      <w:pPr>
        <w:pStyle w:val="Heading10"/>
        <w:spacing w:before="0"/>
        <w:ind w:left="0" w:firstLine="0"/>
        <w:jc w:val="both"/>
        <w:rPr>
          <w:rFonts w:ascii="Times New Roman" w:hAnsi="Times New Roman"/>
          <w:sz w:val="24"/>
          <w:szCs w:val="24"/>
        </w:rPr>
      </w:pPr>
      <w:r w:rsidRPr="00D1733A">
        <w:rPr>
          <w:rFonts w:ascii="Times New Roman" w:hAnsi="Times New Roman"/>
          <w:sz w:val="24"/>
          <w:szCs w:val="24"/>
        </w:rPr>
        <w:t>Захтеви у погледу начина, рока и услова плаћања</w:t>
      </w:r>
    </w:p>
    <w:p w:rsidR="009612B8" w:rsidRPr="00D1733A" w:rsidRDefault="009612B8" w:rsidP="009612B8">
      <w:pPr>
        <w:contextualSpacing/>
        <w:rPr>
          <w:rFonts w:ascii="Times New Roman" w:hAnsi="Times New Roman"/>
          <w:iCs/>
          <w:sz w:val="24"/>
          <w:szCs w:val="24"/>
          <w:lang w:val="sr-Cyrl-CS"/>
        </w:rPr>
      </w:pPr>
      <w:r w:rsidRPr="00D1733A">
        <w:rPr>
          <w:rFonts w:ascii="Times New Roman" w:hAnsi="Times New Roman"/>
          <w:iCs/>
          <w:sz w:val="24"/>
          <w:szCs w:val="24"/>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p>
    <w:p w:rsidR="009612B8" w:rsidRPr="00D1733A" w:rsidRDefault="009612B8" w:rsidP="009612B8">
      <w:pPr>
        <w:contextualSpacing/>
        <w:rPr>
          <w:rFonts w:ascii="Times New Roman" w:hAnsi="Times New Roman"/>
          <w:iCs/>
          <w:sz w:val="24"/>
          <w:szCs w:val="24"/>
          <w:lang w:val="sr-Cyrl-CS"/>
        </w:rPr>
      </w:pPr>
      <w:r w:rsidRPr="00D1733A">
        <w:rPr>
          <w:rFonts w:ascii="Times New Roman" w:hAnsi="Times New Roman"/>
          <w:iCs/>
          <w:sz w:val="24"/>
          <w:szCs w:val="24"/>
          <w:lang w:val="sr-Cyrl-CS"/>
        </w:rPr>
        <w:t xml:space="preserve">На фактури обавезно невести број уговора и редне бројеве  добара који су испоручени Наручиоцу (кориснику услуга), </w:t>
      </w:r>
    </w:p>
    <w:p w:rsidR="009612B8" w:rsidRPr="00D1733A" w:rsidRDefault="009612B8" w:rsidP="009612B8">
      <w:pPr>
        <w:rPr>
          <w:rFonts w:ascii="Times New Roman" w:hAnsi="Times New Roman"/>
          <w:lang w:val="sr-Cyrl-CS" w:eastAsia="ar-SA"/>
        </w:rPr>
      </w:pPr>
    </w:p>
    <w:p w:rsidR="009612B8" w:rsidRPr="00D1733A" w:rsidRDefault="009612B8" w:rsidP="009612B8">
      <w:pPr>
        <w:pStyle w:val="Heading10"/>
        <w:spacing w:before="0"/>
        <w:ind w:left="540" w:firstLine="0"/>
        <w:jc w:val="both"/>
        <w:rPr>
          <w:rFonts w:ascii="Times New Roman" w:hAnsi="Times New Roman"/>
          <w:sz w:val="24"/>
          <w:szCs w:val="24"/>
        </w:rPr>
      </w:pPr>
      <w:r w:rsidRPr="00D1733A">
        <w:rPr>
          <w:rFonts w:ascii="Times New Roman" w:hAnsi="Times New Roman"/>
          <w:sz w:val="24"/>
          <w:szCs w:val="24"/>
        </w:rPr>
        <w:t>НАПОМЕНА:</w:t>
      </w:r>
    </w:p>
    <w:p w:rsidR="009612B8" w:rsidRPr="00710F21" w:rsidRDefault="009612B8" w:rsidP="009612B8">
      <w:pPr>
        <w:rPr>
          <w:rFonts w:ascii="Times New Roman" w:hAnsi="Times New Roman"/>
          <w:bCs/>
          <w:lang w:val="sr-Cyrl-CS"/>
        </w:rPr>
      </w:pPr>
      <w:r w:rsidRPr="00710F21">
        <w:rPr>
          <w:rFonts w:ascii="Times New Roman" w:hAnsi="Times New Roman"/>
          <w:bCs/>
          <w:lang w:val="sr-Cyrl-CS"/>
        </w:rPr>
        <w:t xml:space="preserve">Понуђач је у обавези да уз Образац понуде, достави и Ценовник са појединачним ставкама из асортимана своје понуде а у складу са описом наведеним  у спецификацији конкурсне документације и ценама датим у понуди Обрасца понуде ( нпр. ставка  </w:t>
      </w:r>
      <w:r>
        <w:rPr>
          <w:rFonts w:ascii="Times New Roman" w:hAnsi="Times New Roman"/>
          <w:bCs/>
          <w:lang w:val="sr-Cyrl-CS"/>
        </w:rPr>
        <w:t>5</w:t>
      </w:r>
      <w:r>
        <w:rPr>
          <w:rFonts w:ascii="Times New Roman" w:hAnsi="Times New Roman"/>
          <w:bCs/>
          <w:lang w:val="sr-Latn-CS"/>
        </w:rPr>
        <w:t>9</w:t>
      </w:r>
      <w:r>
        <w:rPr>
          <w:rFonts w:ascii="Times New Roman" w:hAnsi="Times New Roman"/>
          <w:bCs/>
          <w:lang w:val="sr-Cyrl-CS"/>
        </w:rPr>
        <w:t xml:space="preserve"> </w:t>
      </w:r>
      <w:r w:rsidRPr="00710F21">
        <w:rPr>
          <w:rFonts w:ascii="Times New Roman" w:hAnsi="Times New Roman"/>
          <w:bCs/>
          <w:lang w:val="sr-Cyrl-CS"/>
        </w:rPr>
        <w:t xml:space="preserve">спецификације конкурсне документације: </w:t>
      </w:r>
    </w:p>
    <w:p w:rsidR="009612B8" w:rsidRPr="00710F21" w:rsidRDefault="009612B8" w:rsidP="009612B8">
      <w:pPr>
        <w:rPr>
          <w:rFonts w:ascii="Times New Roman" w:hAnsi="Times New Roman"/>
          <w:bCs/>
          <w:lang w:val="sr-Cyrl-CS"/>
        </w:rPr>
      </w:pPr>
      <w:r w:rsidRPr="00710F21">
        <w:rPr>
          <w:rFonts w:ascii="Times New Roman" w:hAnsi="Times New Roman"/>
          <w:bCs/>
          <w:lang w:val="sr-Cyrl-CS"/>
        </w:rPr>
        <w:t>Пример Ценовника:</w:t>
      </w:r>
    </w:p>
    <w:p w:rsidR="009612B8" w:rsidRDefault="009612B8" w:rsidP="009612B8">
      <w:pPr>
        <w:spacing w:before="0"/>
        <w:jc w:val="center"/>
        <w:rPr>
          <w:rFonts w:cs="Arial"/>
          <w:b/>
          <w:sz w:val="24"/>
          <w:szCs w:val="24"/>
        </w:rPr>
      </w:pPr>
    </w:p>
    <w:tbl>
      <w:tblPr>
        <w:tblStyle w:val="TableGrid"/>
        <w:tblW w:w="10710" w:type="dxa"/>
        <w:tblInd w:w="-432" w:type="dxa"/>
        <w:tblLayout w:type="fixed"/>
        <w:tblLook w:val="04A0"/>
      </w:tblPr>
      <w:tblGrid>
        <w:gridCol w:w="900"/>
        <w:gridCol w:w="2430"/>
        <w:gridCol w:w="1170"/>
        <w:gridCol w:w="1170"/>
        <w:gridCol w:w="1260"/>
        <w:gridCol w:w="1170"/>
        <w:gridCol w:w="1350"/>
        <w:gridCol w:w="1260"/>
      </w:tblGrid>
      <w:tr w:rsidR="009612B8" w:rsidRPr="0060751B" w:rsidTr="00E11DD8">
        <w:trPr>
          <w:trHeight w:val="582"/>
        </w:trPr>
        <w:tc>
          <w:tcPr>
            <w:tcW w:w="900" w:type="dxa"/>
            <w:tcBorders>
              <w:bottom w:val="single" w:sz="4" w:space="0" w:color="auto"/>
            </w:tcBorders>
          </w:tcPr>
          <w:p w:rsidR="009612B8" w:rsidRPr="0060751B" w:rsidRDefault="009612B8" w:rsidP="00E11DD8">
            <w:pPr>
              <w:autoSpaceDE w:val="0"/>
              <w:autoSpaceDN w:val="0"/>
              <w:adjustRightInd w:val="0"/>
              <w:jc w:val="center"/>
              <w:rPr>
                <w:rFonts w:ascii="Times New Roman" w:eastAsia="Calibri" w:hAnsi="Times New Roman"/>
                <w:i/>
                <w:iCs/>
                <w:lang w:val="sr-Cyrl-CS"/>
              </w:rPr>
            </w:pPr>
            <w:r w:rsidRPr="0060751B">
              <w:rPr>
                <w:rFonts w:ascii="Times New Roman" w:eastAsia="Calibri" w:hAnsi="Times New Roman"/>
                <w:i/>
                <w:iCs/>
              </w:rPr>
              <w:t>Редни број</w:t>
            </w:r>
          </w:p>
          <w:p w:rsidR="009612B8" w:rsidRPr="0060751B" w:rsidRDefault="009612B8" w:rsidP="00E11DD8">
            <w:pPr>
              <w:autoSpaceDE w:val="0"/>
              <w:autoSpaceDN w:val="0"/>
              <w:adjustRightInd w:val="0"/>
              <w:jc w:val="center"/>
              <w:rPr>
                <w:rFonts w:ascii="Times New Roman" w:eastAsia="Calibri" w:hAnsi="Times New Roman"/>
                <w:i/>
                <w:iCs/>
                <w:lang w:val="sr-Cyrl-CS"/>
              </w:rPr>
            </w:pPr>
          </w:p>
        </w:tc>
        <w:tc>
          <w:tcPr>
            <w:tcW w:w="2430" w:type="dxa"/>
            <w:tcBorders>
              <w:bottom w:val="single" w:sz="4" w:space="0" w:color="auto"/>
            </w:tcBorders>
          </w:tcPr>
          <w:p w:rsidR="009612B8" w:rsidRPr="0060751B" w:rsidRDefault="009612B8" w:rsidP="00E11DD8">
            <w:pPr>
              <w:autoSpaceDE w:val="0"/>
              <w:autoSpaceDN w:val="0"/>
              <w:adjustRightInd w:val="0"/>
              <w:ind w:left="24"/>
              <w:jc w:val="center"/>
              <w:rPr>
                <w:rFonts w:ascii="Times New Roman" w:eastAsia="Calibri" w:hAnsi="Times New Roman"/>
                <w:i/>
                <w:iCs/>
              </w:rPr>
            </w:pPr>
            <w:r w:rsidRPr="0060751B">
              <w:rPr>
                <w:rFonts w:ascii="Times New Roman" w:eastAsia="Calibri" w:hAnsi="Times New Roman"/>
                <w:i/>
                <w:iCs/>
              </w:rPr>
              <w:t>Назив</w:t>
            </w:r>
            <w:r w:rsidRPr="0060751B">
              <w:rPr>
                <w:rFonts w:ascii="Times New Roman" w:eastAsia="Calibri" w:hAnsi="Times New Roman"/>
                <w:i/>
                <w:iCs/>
                <w:lang w:val="sr-Cyrl-CS"/>
              </w:rPr>
              <w:t xml:space="preserve"> </w:t>
            </w:r>
            <w:r w:rsidRPr="0060751B">
              <w:rPr>
                <w:rFonts w:ascii="Times New Roman" w:eastAsia="Calibri" w:hAnsi="Times New Roman"/>
                <w:i/>
                <w:iCs/>
              </w:rPr>
              <w:t xml:space="preserve"> </w:t>
            </w:r>
            <w:r w:rsidRPr="0060751B">
              <w:rPr>
                <w:rFonts w:ascii="Times New Roman" w:eastAsia="Calibri" w:hAnsi="Times New Roman"/>
                <w:i/>
                <w:iCs/>
                <w:lang w:val="sr-Cyrl-CS"/>
              </w:rPr>
              <w:t>групе  прехрамбених производа из понуде понуђача</w:t>
            </w:r>
          </w:p>
        </w:tc>
        <w:tc>
          <w:tcPr>
            <w:tcW w:w="1170" w:type="dxa"/>
            <w:tcBorders>
              <w:bottom w:val="single" w:sz="4" w:space="0" w:color="auto"/>
            </w:tcBorders>
          </w:tcPr>
          <w:p w:rsidR="009612B8" w:rsidRPr="0060751B" w:rsidRDefault="009612B8" w:rsidP="00E11DD8">
            <w:pPr>
              <w:autoSpaceDE w:val="0"/>
              <w:autoSpaceDN w:val="0"/>
              <w:adjustRightInd w:val="0"/>
              <w:ind w:left="24"/>
              <w:rPr>
                <w:rFonts w:ascii="Times New Roman" w:eastAsia="Calibri" w:hAnsi="Times New Roman"/>
                <w:i/>
                <w:iCs/>
                <w:lang w:val="sr-Cyrl-CS"/>
              </w:rPr>
            </w:pPr>
            <w:r w:rsidRPr="0060751B">
              <w:rPr>
                <w:rFonts w:ascii="Times New Roman" w:eastAsia="Calibri" w:hAnsi="Times New Roman"/>
                <w:i/>
                <w:iCs/>
                <w:lang w:val="sr-Cyrl-CS"/>
              </w:rPr>
              <w:t>Јединица мере</w:t>
            </w:r>
          </w:p>
        </w:tc>
        <w:tc>
          <w:tcPr>
            <w:tcW w:w="1170" w:type="dxa"/>
            <w:tcBorders>
              <w:bottom w:val="single" w:sz="4" w:space="0" w:color="auto"/>
            </w:tcBorders>
            <w:vAlign w:val="center"/>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Количина</w:t>
            </w:r>
          </w:p>
        </w:tc>
        <w:tc>
          <w:tcPr>
            <w:tcW w:w="1260" w:type="dxa"/>
            <w:tcBorders>
              <w:bottom w:val="single" w:sz="4" w:space="0" w:color="auto"/>
            </w:tcBorders>
            <w:vAlign w:val="center"/>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Јед.</w:t>
            </w:r>
          </w:p>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цена без ПДВ</w:t>
            </w:r>
          </w:p>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 xml:space="preserve">дин </w:t>
            </w:r>
          </w:p>
        </w:tc>
        <w:tc>
          <w:tcPr>
            <w:tcW w:w="1170" w:type="dxa"/>
            <w:tcBorders>
              <w:bottom w:val="single" w:sz="4" w:space="0" w:color="auto"/>
            </w:tcBorders>
            <w:vAlign w:val="center"/>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Јед.</w:t>
            </w:r>
          </w:p>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цена са ПДВ</w:t>
            </w:r>
          </w:p>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 xml:space="preserve">дин </w:t>
            </w:r>
          </w:p>
        </w:tc>
        <w:tc>
          <w:tcPr>
            <w:tcW w:w="1350" w:type="dxa"/>
            <w:tcBorders>
              <w:bottom w:val="single" w:sz="4" w:space="0" w:color="auto"/>
            </w:tcBorders>
            <w:vAlign w:val="center"/>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Укупна цена без ПДВ</w:t>
            </w:r>
          </w:p>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 xml:space="preserve">дин </w:t>
            </w:r>
            <w:r w:rsidRPr="0060751B">
              <w:rPr>
                <w:rFonts w:cs="Arial"/>
                <w:bCs/>
                <w:i/>
                <w:iCs/>
                <w:color w:val="00B0F0"/>
                <w:sz w:val="24"/>
                <w:szCs w:val="24"/>
                <w:lang w:val="sr-Cyrl-CS"/>
              </w:rPr>
              <w:t xml:space="preserve"> </w:t>
            </w:r>
          </w:p>
        </w:tc>
        <w:tc>
          <w:tcPr>
            <w:tcW w:w="1260" w:type="dxa"/>
            <w:tcBorders>
              <w:bottom w:val="single" w:sz="4" w:space="0" w:color="auto"/>
            </w:tcBorders>
            <w:vAlign w:val="center"/>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Укупна цена са ПДВ</w:t>
            </w:r>
          </w:p>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дин</w:t>
            </w:r>
          </w:p>
        </w:tc>
      </w:tr>
      <w:tr w:rsidR="009612B8" w:rsidRPr="0060751B" w:rsidTr="00E11DD8">
        <w:trPr>
          <w:trHeight w:val="582"/>
        </w:trPr>
        <w:tc>
          <w:tcPr>
            <w:tcW w:w="900" w:type="dxa"/>
          </w:tcPr>
          <w:p w:rsidR="009612B8" w:rsidRPr="0060751B" w:rsidRDefault="009612B8" w:rsidP="00E11DD8">
            <w:pPr>
              <w:jc w:val="center"/>
            </w:pPr>
            <w:r w:rsidRPr="0060751B">
              <w:rPr>
                <w:rFonts w:cs="Arial"/>
                <w:bCs/>
                <w:i/>
                <w:iCs/>
                <w:sz w:val="24"/>
                <w:szCs w:val="24"/>
                <w:lang w:val="sr-Cyrl-CS"/>
              </w:rPr>
              <w:t>(</w:t>
            </w:r>
            <w:r w:rsidRPr="0060751B">
              <w:rPr>
                <w:rFonts w:cs="Arial"/>
                <w:bCs/>
                <w:i/>
                <w:iCs/>
                <w:sz w:val="24"/>
                <w:szCs w:val="24"/>
                <w:lang w:val="sr-Latn-CS"/>
              </w:rPr>
              <w:t>1</w:t>
            </w:r>
            <w:r w:rsidRPr="0060751B">
              <w:rPr>
                <w:rFonts w:cs="Arial"/>
                <w:bCs/>
                <w:i/>
                <w:iCs/>
                <w:sz w:val="24"/>
                <w:szCs w:val="24"/>
                <w:lang w:val="sr-Cyrl-CS"/>
              </w:rPr>
              <w:t>)</w:t>
            </w:r>
          </w:p>
        </w:tc>
        <w:tc>
          <w:tcPr>
            <w:tcW w:w="2430" w:type="dxa"/>
          </w:tcPr>
          <w:p w:rsidR="009612B8" w:rsidRPr="0060751B" w:rsidRDefault="009612B8" w:rsidP="00E11DD8">
            <w:pPr>
              <w:jc w:val="center"/>
            </w:pPr>
            <w:r w:rsidRPr="0060751B">
              <w:rPr>
                <w:rFonts w:cs="Arial"/>
                <w:bCs/>
                <w:i/>
                <w:iCs/>
                <w:sz w:val="24"/>
                <w:szCs w:val="24"/>
                <w:lang w:val="sr-Cyrl-CS"/>
              </w:rPr>
              <w:t>(</w:t>
            </w:r>
            <w:r w:rsidRPr="0060751B">
              <w:rPr>
                <w:rFonts w:cs="Arial"/>
                <w:bCs/>
                <w:i/>
                <w:iCs/>
                <w:sz w:val="24"/>
                <w:szCs w:val="24"/>
                <w:lang w:val="sr-Latn-CS"/>
              </w:rPr>
              <w:t>2</w:t>
            </w:r>
            <w:r w:rsidRPr="0060751B">
              <w:rPr>
                <w:rFonts w:cs="Arial"/>
                <w:bCs/>
                <w:i/>
                <w:iCs/>
                <w:sz w:val="24"/>
                <w:szCs w:val="24"/>
                <w:lang w:val="sr-Cyrl-CS"/>
              </w:rPr>
              <w:t>)</w:t>
            </w:r>
          </w:p>
        </w:tc>
        <w:tc>
          <w:tcPr>
            <w:tcW w:w="1170" w:type="dxa"/>
          </w:tcPr>
          <w:p w:rsidR="009612B8" w:rsidRPr="0060751B" w:rsidRDefault="009612B8" w:rsidP="00E11DD8">
            <w:pPr>
              <w:jc w:val="center"/>
            </w:pPr>
            <w:r w:rsidRPr="0060751B">
              <w:rPr>
                <w:rFonts w:cs="Arial"/>
                <w:bCs/>
                <w:i/>
                <w:iCs/>
                <w:sz w:val="24"/>
                <w:szCs w:val="24"/>
                <w:lang w:val="sr-Cyrl-CS"/>
              </w:rPr>
              <w:t>(</w:t>
            </w:r>
            <w:r w:rsidRPr="0060751B">
              <w:rPr>
                <w:rFonts w:cs="Arial"/>
                <w:bCs/>
                <w:i/>
                <w:iCs/>
                <w:sz w:val="24"/>
                <w:szCs w:val="24"/>
                <w:lang w:val="sr-Latn-CS"/>
              </w:rPr>
              <w:t>3</w:t>
            </w:r>
            <w:r w:rsidRPr="0060751B">
              <w:rPr>
                <w:rFonts w:cs="Arial"/>
                <w:bCs/>
                <w:i/>
                <w:iCs/>
                <w:sz w:val="24"/>
                <w:szCs w:val="24"/>
                <w:lang w:val="sr-Cyrl-CS"/>
              </w:rPr>
              <w:t>)</w:t>
            </w:r>
          </w:p>
        </w:tc>
        <w:tc>
          <w:tcPr>
            <w:tcW w:w="1170" w:type="dxa"/>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(4)</w:t>
            </w:r>
          </w:p>
        </w:tc>
        <w:tc>
          <w:tcPr>
            <w:tcW w:w="1260" w:type="dxa"/>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(5)</w:t>
            </w:r>
          </w:p>
        </w:tc>
        <w:tc>
          <w:tcPr>
            <w:tcW w:w="1170" w:type="dxa"/>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(6)</w:t>
            </w:r>
          </w:p>
        </w:tc>
        <w:tc>
          <w:tcPr>
            <w:tcW w:w="1350" w:type="dxa"/>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(7)</w:t>
            </w:r>
          </w:p>
        </w:tc>
        <w:tc>
          <w:tcPr>
            <w:tcW w:w="1260" w:type="dxa"/>
          </w:tcPr>
          <w:p w:rsidR="009612B8" w:rsidRPr="0060751B" w:rsidRDefault="009612B8" w:rsidP="00E11DD8">
            <w:pPr>
              <w:spacing w:before="0"/>
              <w:jc w:val="center"/>
              <w:rPr>
                <w:rFonts w:cs="Arial"/>
                <w:bCs/>
                <w:i/>
                <w:iCs/>
                <w:sz w:val="24"/>
                <w:szCs w:val="24"/>
                <w:lang w:val="sr-Cyrl-CS"/>
              </w:rPr>
            </w:pPr>
            <w:r w:rsidRPr="0060751B">
              <w:rPr>
                <w:rFonts w:cs="Arial"/>
                <w:bCs/>
                <w:i/>
                <w:iCs/>
                <w:sz w:val="24"/>
                <w:szCs w:val="24"/>
                <w:lang w:val="sr-Cyrl-CS"/>
              </w:rPr>
              <w:t>(8)</w:t>
            </w:r>
          </w:p>
        </w:tc>
      </w:tr>
      <w:tr w:rsidR="009612B8" w:rsidRPr="0060751B" w:rsidTr="00E11DD8">
        <w:trPr>
          <w:trHeight w:val="299"/>
        </w:trPr>
        <w:tc>
          <w:tcPr>
            <w:tcW w:w="10710" w:type="dxa"/>
            <w:gridSpan w:val="8"/>
          </w:tcPr>
          <w:p w:rsidR="009612B8" w:rsidRPr="0060751B" w:rsidRDefault="009612B8" w:rsidP="00E11DD8">
            <w:pPr>
              <w:jc w:val="center"/>
            </w:pPr>
            <w:r w:rsidRPr="0060751B">
              <w:rPr>
                <w:rFonts w:ascii="Times New Roman" w:eastAsia="Calibri" w:hAnsi="Times New Roman"/>
                <w:i/>
                <w:iCs/>
                <w:lang w:val="sr-Cyrl-CS"/>
              </w:rPr>
              <w:t>ЖЕСТОКА ПИЋА</w:t>
            </w:r>
          </w:p>
        </w:tc>
      </w:tr>
      <w:tr w:rsidR="009612B8" w:rsidRPr="0060751B" w:rsidTr="00E11DD8">
        <w:trPr>
          <w:trHeight w:val="299"/>
        </w:trPr>
        <w:tc>
          <w:tcPr>
            <w:tcW w:w="900" w:type="dxa"/>
          </w:tcPr>
          <w:p w:rsidR="009612B8" w:rsidRPr="0060751B" w:rsidRDefault="009612B8" w:rsidP="00E11DD8">
            <w:pPr>
              <w:jc w:val="left"/>
              <w:rPr>
                <w:rFonts w:ascii="Times New Roman" w:eastAsia="Calibri" w:hAnsi="Times New Roman"/>
                <w:i/>
                <w:iCs/>
                <w:lang w:val="sr-Latn-CS"/>
              </w:rPr>
            </w:pPr>
            <w:r w:rsidRPr="0060751B">
              <w:rPr>
                <w:rFonts w:ascii="Times New Roman" w:eastAsia="Calibri" w:hAnsi="Times New Roman"/>
                <w:i/>
                <w:iCs/>
                <w:lang w:val="sr-Latn-CS"/>
              </w:rPr>
              <w:t>59</w:t>
            </w:r>
          </w:p>
        </w:tc>
        <w:tc>
          <w:tcPr>
            <w:tcW w:w="9810" w:type="dxa"/>
            <w:gridSpan w:val="7"/>
          </w:tcPr>
          <w:p w:rsidR="009612B8" w:rsidRPr="0060751B" w:rsidRDefault="009612B8" w:rsidP="00E11DD8">
            <w:pPr>
              <w:ind w:left="57"/>
              <w:jc w:val="left"/>
              <w:rPr>
                <w:rFonts w:ascii="Times New Roman" w:eastAsia="Calibri" w:hAnsi="Times New Roman"/>
                <w:i/>
                <w:iCs/>
                <w:lang w:val="sr-Cyrl-CS"/>
              </w:rPr>
            </w:pPr>
            <w:r w:rsidRPr="0060751B">
              <w:rPr>
                <w:rFonts w:ascii="Times New Roman" w:eastAsia="Calibri" w:hAnsi="Times New Roman"/>
                <w:i/>
                <w:iCs/>
                <w:color w:val="FF0000"/>
                <w:lang w:val="sr-Cyrl-CS"/>
              </w:rPr>
              <w:t>Домаћа жестока пића 0,05л</w:t>
            </w:r>
          </w:p>
        </w:tc>
      </w:tr>
      <w:tr w:rsidR="009612B8" w:rsidRPr="0060751B" w:rsidTr="00E11DD8">
        <w:trPr>
          <w:trHeight w:val="299"/>
        </w:trPr>
        <w:tc>
          <w:tcPr>
            <w:tcW w:w="90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2.</w:t>
            </w:r>
          </w:p>
        </w:tc>
        <w:tc>
          <w:tcPr>
            <w:tcW w:w="2430" w:type="dxa"/>
          </w:tcPr>
          <w:p w:rsidR="009612B8" w:rsidRPr="0060751B" w:rsidRDefault="009612B8" w:rsidP="00E11DD8">
            <w:pPr>
              <w:autoSpaceDE w:val="0"/>
              <w:autoSpaceDN w:val="0"/>
              <w:adjustRightInd w:val="0"/>
              <w:rPr>
                <w:rFonts w:ascii="Times New Roman" w:eastAsia="Calibri" w:hAnsi="Times New Roman"/>
                <w:i/>
                <w:iCs/>
              </w:rPr>
            </w:pPr>
            <w:r w:rsidRPr="0060751B">
              <w:rPr>
                <w:rFonts w:ascii="Times New Roman" w:eastAsia="Calibri" w:hAnsi="Times New Roman"/>
                <w:i/>
                <w:iCs/>
                <w:lang w:val="sr-Cyrl-CS"/>
              </w:rPr>
              <w:t>Лоза 0,05л</w:t>
            </w:r>
          </w:p>
        </w:tc>
        <w:tc>
          <w:tcPr>
            <w:tcW w:w="1170" w:type="dxa"/>
          </w:tcPr>
          <w:p w:rsidR="009612B8" w:rsidRPr="0060751B" w:rsidRDefault="009612B8" w:rsidP="00E11DD8">
            <w:pPr>
              <w:autoSpaceDE w:val="0"/>
              <w:autoSpaceDN w:val="0"/>
              <w:adjustRightInd w:val="0"/>
              <w:rPr>
                <w:rFonts w:ascii="Times New Roman" w:eastAsia="Calibri" w:hAnsi="Times New Roman"/>
                <w:i/>
                <w:iCs/>
                <w:lang w:val="sr-Latn-CS"/>
              </w:rPr>
            </w:pPr>
            <w:r w:rsidRPr="0060751B">
              <w:rPr>
                <w:rFonts w:ascii="Times New Roman" w:eastAsia="Calibri" w:hAnsi="Times New Roman"/>
                <w:i/>
                <w:iCs/>
                <w:lang w:val="sr-Latn-CS"/>
              </w:rPr>
              <w:t>kom</w:t>
            </w: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35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r>
      <w:tr w:rsidR="009612B8" w:rsidRPr="0060751B" w:rsidTr="00E11DD8">
        <w:trPr>
          <w:trHeight w:val="299"/>
        </w:trPr>
        <w:tc>
          <w:tcPr>
            <w:tcW w:w="90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3.</w:t>
            </w:r>
          </w:p>
        </w:tc>
        <w:tc>
          <w:tcPr>
            <w:tcW w:w="243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Вињак 0,05л</w:t>
            </w:r>
          </w:p>
        </w:tc>
        <w:tc>
          <w:tcPr>
            <w:tcW w:w="1170" w:type="dxa"/>
          </w:tcPr>
          <w:p w:rsidR="009612B8" w:rsidRPr="0060751B" w:rsidRDefault="009612B8" w:rsidP="00E11DD8">
            <w:r w:rsidRPr="0060751B">
              <w:rPr>
                <w:rFonts w:ascii="Times New Roman" w:eastAsia="Calibri" w:hAnsi="Times New Roman"/>
                <w:i/>
                <w:iCs/>
                <w:lang w:val="sr-Latn-CS"/>
              </w:rPr>
              <w:t>kom</w:t>
            </w: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35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r>
      <w:tr w:rsidR="009612B8" w:rsidRPr="0060751B" w:rsidTr="00E11DD8">
        <w:trPr>
          <w:trHeight w:val="299"/>
        </w:trPr>
        <w:tc>
          <w:tcPr>
            <w:tcW w:w="90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4.</w:t>
            </w:r>
          </w:p>
        </w:tc>
        <w:tc>
          <w:tcPr>
            <w:tcW w:w="243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 xml:space="preserve">Кајсија </w:t>
            </w:r>
          </w:p>
        </w:tc>
        <w:tc>
          <w:tcPr>
            <w:tcW w:w="1170" w:type="dxa"/>
          </w:tcPr>
          <w:p w:rsidR="009612B8" w:rsidRPr="0060751B" w:rsidRDefault="009612B8" w:rsidP="00E11DD8">
            <w:r w:rsidRPr="0060751B">
              <w:rPr>
                <w:rFonts w:ascii="Times New Roman" w:eastAsia="Calibri" w:hAnsi="Times New Roman"/>
                <w:i/>
                <w:iCs/>
                <w:lang w:val="sr-Latn-CS"/>
              </w:rPr>
              <w:t>kom</w:t>
            </w: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35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r>
      <w:tr w:rsidR="009612B8" w:rsidRPr="0060751B" w:rsidTr="00E11DD8">
        <w:trPr>
          <w:trHeight w:val="299"/>
        </w:trPr>
        <w:tc>
          <w:tcPr>
            <w:tcW w:w="90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5.</w:t>
            </w:r>
          </w:p>
        </w:tc>
        <w:tc>
          <w:tcPr>
            <w:tcW w:w="2430" w:type="dxa"/>
          </w:tcPr>
          <w:p w:rsidR="009612B8" w:rsidRPr="0060751B" w:rsidRDefault="009612B8" w:rsidP="00E11DD8">
            <w:pPr>
              <w:autoSpaceDE w:val="0"/>
              <w:autoSpaceDN w:val="0"/>
              <w:adjustRightInd w:val="0"/>
              <w:rPr>
                <w:rFonts w:ascii="Times New Roman" w:eastAsia="Calibri" w:hAnsi="Times New Roman"/>
                <w:i/>
                <w:iCs/>
                <w:lang w:val="sr-Cyrl-CS"/>
              </w:rPr>
            </w:pPr>
            <w:r w:rsidRPr="0060751B">
              <w:rPr>
                <w:rFonts w:ascii="Times New Roman" w:eastAsia="Calibri" w:hAnsi="Times New Roman"/>
                <w:i/>
                <w:iCs/>
                <w:lang w:val="sr-Cyrl-CS"/>
              </w:rPr>
              <w:t>Шљивовица</w:t>
            </w:r>
          </w:p>
        </w:tc>
        <w:tc>
          <w:tcPr>
            <w:tcW w:w="1170" w:type="dxa"/>
          </w:tcPr>
          <w:p w:rsidR="009612B8" w:rsidRPr="0060751B" w:rsidRDefault="009612B8" w:rsidP="00E11DD8">
            <w:r w:rsidRPr="0060751B">
              <w:rPr>
                <w:rFonts w:ascii="Times New Roman" w:eastAsia="Calibri" w:hAnsi="Times New Roman"/>
                <w:i/>
                <w:iCs/>
                <w:lang w:val="sr-Latn-CS"/>
              </w:rPr>
              <w:t>kom</w:t>
            </w: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17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350" w:type="dxa"/>
          </w:tcPr>
          <w:p w:rsidR="009612B8" w:rsidRPr="0060751B" w:rsidRDefault="009612B8" w:rsidP="00E11DD8">
            <w:pPr>
              <w:autoSpaceDE w:val="0"/>
              <w:autoSpaceDN w:val="0"/>
              <w:adjustRightInd w:val="0"/>
              <w:rPr>
                <w:rFonts w:ascii="Times New Roman" w:eastAsia="Calibri" w:hAnsi="Times New Roman"/>
                <w:i/>
                <w:iCs/>
                <w:lang w:val="sr-Cyrl-CS"/>
              </w:rPr>
            </w:pPr>
          </w:p>
        </w:tc>
        <w:tc>
          <w:tcPr>
            <w:tcW w:w="1260" w:type="dxa"/>
          </w:tcPr>
          <w:p w:rsidR="009612B8" w:rsidRPr="0060751B" w:rsidRDefault="009612B8" w:rsidP="00E11DD8">
            <w:pPr>
              <w:autoSpaceDE w:val="0"/>
              <w:autoSpaceDN w:val="0"/>
              <w:adjustRightInd w:val="0"/>
              <w:rPr>
                <w:rFonts w:ascii="Times New Roman" w:eastAsia="Calibri" w:hAnsi="Times New Roman"/>
                <w:i/>
                <w:iCs/>
                <w:lang w:val="sr-Cyrl-CS"/>
              </w:rPr>
            </w:pPr>
          </w:p>
        </w:tc>
      </w:tr>
    </w:tbl>
    <w:p w:rsidR="009612B8" w:rsidRPr="00545031" w:rsidRDefault="009612B8" w:rsidP="009612B8">
      <w:pPr>
        <w:rPr>
          <w:rFonts w:ascii="Times New Roman" w:hAnsi="Times New Roman"/>
          <w:bCs/>
          <w:lang w:val="sr-Cyrl-CS"/>
        </w:rPr>
      </w:pPr>
      <w:r w:rsidRPr="00545031">
        <w:rPr>
          <w:rFonts w:ascii="Times New Roman" w:hAnsi="Times New Roman"/>
          <w:bCs/>
          <w:lang w:val="sr-Cyrl-CS"/>
        </w:rPr>
        <w:t>Образац ценовника са детаљним описом хране и пића који је у складу са појединачним ставкама спецификације конкурсне документације, понуђач прави сам додавајући потребан број колана за унос описа и цена хране и пића који нуди.</w:t>
      </w:r>
    </w:p>
    <w:p w:rsidR="009612B8" w:rsidRPr="00545031" w:rsidRDefault="009612B8" w:rsidP="009612B8">
      <w:pPr>
        <w:rPr>
          <w:rFonts w:ascii="Times New Roman" w:hAnsi="Times New Roman"/>
          <w:bCs/>
          <w:lang w:val="sr-Cyrl-CS"/>
        </w:rPr>
      </w:pPr>
      <w:r w:rsidRPr="00545031">
        <w:rPr>
          <w:rFonts w:ascii="Times New Roman" w:hAnsi="Times New Roman"/>
          <w:bCs/>
          <w:lang w:val="sr-Cyrl-CS"/>
        </w:rPr>
        <w:lastRenderedPageBreak/>
        <w:t>Цене из ценовника понуђача не могу бити веће од понуђених у Образцу понуде понуђача за сваку ставку појединачно коју је понуђач понудио:</w:t>
      </w:r>
    </w:p>
    <w:p w:rsidR="009612B8" w:rsidRPr="00545031" w:rsidRDefault="009612B8" w:rsidP="009612B8">
      <w:pPr>
        <w:rPr>
          <w:rFonts w:ascii="Times New Roman" w:hAnsi="Times New Roman"/>
          <w:bCs/>
          <w:lang w:val="sr-Cyrl-CS"/>
        </w:rPr>
      </w:pPr>
      <w:r w:rsidRPr="00545031">
        <w:rPr>
          <w:rFonts w:ascii="Times New Roman" w:hAnsi="Times New Roman"/>
          <w:bCs/>
          <w:lang w:val="sr-Cyrl-CS"/>
        </w:rPr>
        <w:t>Пример:</w:t>
      </w:r>
    </w:p>
    <w:p w:rsidR="009612B8" w:rsidRPr="00545031" w:rsidRDefault="009612B8" w:rsidP="009612B8">
      <w:pPr>
        <w:rPr>
          <w:rFonts w:ascii="Times New Roman" w:hAnsi="Times New Roman"/>
          <w:bCs/>
          <w:lang w:val="sr-Cyrl-CS"/>
        </w:rPr>
      </w:pPr>
      <w:r w:rsidRPr="00545031">
        <w:rPr>
          <w:rFonts w:ascii="Times New Roman" w:hAnsi="Times New Roman"/>
          <w:bCs/>
          <w:lang w:val="sr-Cyrl-CS"/>
        </w:rPr>
        <w:t>Понуђач је пону</w:t>
      </w:r>
      <w:r>
        <w:rPr>
          <w:rFonts w:ascii="Times New Roman" w:hAnsi="Times New Roman"/>
          <w:bCs/>
          <w:lang w:val="sr-Cyrl-CS"/>
        </w:rPr>
        <w:t>дио максималну цену за ставку 5</w:t>
      </w:r>
      <w:r>
        <w:rPr>
          <w:rFonts w:ascii="Times New Roman" w:hAnsi="Times New Roman"/>
          <w:bCs/>
          <w:lang w:val="sr-Latn-CS"/>
        </w:rPr>
        <w:t>9</w:t>
      </w:r>
      <w:r w:rsidRPr="00545031">
        <w:rPr>
          <w:rFonts w:ascii="Times New Roman" w:hAnsi="Times New Roman"/>
          <w:bCs/>
          <w:lang w:val="sr-Cyrl-CS"/>
        </w:rPr>
        <w:t>. спецификације конкурсне документације за домаћа жестока алкохолна пића у  износу од 100,00 динара, а у ценовнику појединачно за Лозу 100,00 динара, Вињак 98,00 динара, Ракију од кајсије 100,00 динара, шљивовицу 75,00 динара итд. Значи максимална цена понуђеног пића не може бити већа од 100,00 динара, а може бити мања.</w:t>
      </w:r>
    </w:p>
    <w:p w:rsidR="009612B8" w:rsidRDefault="009612B8" w:rsidP="009612B8">
      <w:pPr>
        <w:rPr>
          <w:rFonts w:cs="Arial"/>
          <w:sz w:val="24"/>
          <w:szCs w:val="24"/>
        </w:rPr>
      </w:pPr>
      <w:r w:rsidRPr="00545031">
        <w:rPr>
          <w:rFonts w:ascii="Times New Roman" w:hAnsi="Times New Roman"/>
          <w:bCs/>
          <w:lang w:val="sr-Cyrl-CS"/>
        </w:rPr>
        <w:t>У случају да из менија који је доступан у објекту понуђача наручиоц одабере одређену врсту хране и пића која није у ценовнику који је приложен уз образац понуде, понуђач је у обавези да испостави рачун по понуђеним ценама које су у складу са са званичним  ценовником Понуђача</w:t>
      </w:r>
      <w:r>
        <w:rPr>
          <w:rFonts w:ascii="Times New Roman" w:hAnsi="Times New Roman"/>
          <w:bCs/>
        </w:rPr>
        <w:t xml:space="preserve"> </w:t>
      </w:r>
      <w:r w:rsidRPr="00545031">
        <w:rPr>
          <w:rFonts w:ascii="Times New Roman" w:hAnsi="Times New Roman"/>
          <w:bCs/>
          <w:lang w:val="sr-Cyrl-CS"/>
        </w:rPr>
        <w:t xml:space="preserve">на дан испоруке. </w:t>
      </w: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9612B8" w:rsidRDefault="009612B8" w:rsidP="001E0B4F">
      <w:pPr>
        <w:pStyle w:val="Heading10"/>
        <w:spacing w:before="0"/>
        <w:ind w:left="540" w:firstLine="0"/>
        <w:jc w:val="both"/>
        <w:rPr>
          <w:rFonts w:cs="Arial"/>
          <w:sz w:val="24"/>
          <w:szCs w:val="24"/>
        </w:rPr>
      </w:pPr>
    </w:p>
    <w:p w:rsidR="00D1733A" w:rsidRDefault="00D1733A" w:rsidP="00D1733A">
      <w:pPr>
        <w:rPr>
          <w:lang w:val="sr-Cyrl-CS" w:eastAsia="ar-SA"/>
        </w:rPr>
      </w:pPr>
    </w:p>
    <w:p w:rsidR="00D1733A" w:rsidRDefault="00D1733A" w:rsidP="00D1733A">
      <w:pPr>
        <w:rPr>
          <w:lang w:val="sr-Cyrl-CS" w:eastAsia="ar-SA"/>
        </w:rPr>
      </w:pPr>
    </w:p>
    <w:bookmarkEnd w:id="16"/>
    <w:p w:rsidR="008F203C" w:rsidRPr="001E6A01"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CS"/>
        </w:rPr>
      </w:pPr>
    </w:p>
    <w:p w:rsidR="00756A02" w:rsidRPr="008112A2" w:rsidRDefault="00756A02" w:rsidP="00485720">
      <w:pPr>
        <w:pStyle w:val="Heading10"/>
        <w:numPr>
          <w:ilvl w:val="0"/>
          <w:numId w:val="20"/>
        </w:numPr>
        <w:jc w:val="both"/>
        <w:rPr>
          <w:rFonts w:cs="Arial"/>
          <w:sz w:val="24"/>
          <w:szCs w:val="24"/>
        </w:rPr>
      </w:pPr>
      <w:bookmarkStart w:id="18" w:name="_Toc442559884"/>
      <w:r w:rsidRPr="008112A2">
        <w:rPr>
          <w:rFonts w:cs="Arial"/>
          <w:sz w:val="24"/>
          <w:szCs w:val="24"/>
        </w:rPr>
        <w:lastRenderedPageBreak/>
        <w:t>УСЛОВИ ЗА УЧЕШЋЕ У ПОСТУПКУ ЈАВНЕ НАБАВКЕ ИЗ ЧЛ. 75.</w:t>
      </w:r>
      <w:r w:rsidR="0038556F">
        <w:rPr>
          <w:rFonts w:cs="Arial"/>
          <w:sz w:val="24"/>
          <w:szCs w:val="24"/>
        </w:rPr>
        <w:t xml:space="preserve"> И 76. ЗАКОНА </w:t>
      </w:r>
      <w:r w:rsidRPr="008112A2">
        <w:rPr>
          <w:rFonts w:cs="Arial"/>
          <w:sz w:val="24"/>
          <w:szCs w:val="24"/>
        </w:rPr>
        <w:t xml:space="preserve"> И УПУТСТВО КАКО СЕ ДОКАЗУЈЕ ИСПУЊЕНОСТ ТИХ УСЛОВА</w:t>
      </w:r>
      <w:bookmarkEnd w:id="18"/>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w:t>
            </w:r>
            <w:r w:rsidRPr="00EC5BB4">
              <w:rPr>
                <w:rFonts w:eastAsia="TimesNewRomanPSMT" w:cs="Arial"/>
                <w:i/>
                <w:sz w:val="24"/>
                <w:szCs w:val="24"/>
              </w:rPr>
              <w:lastRenderedPageBreak/>
              <w:t xml:space="preserve">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1D33B3">
              <w:rPr>
                <w:rFonts w:cs="Arial"/>
                <w:sz w:val="24"/>
                <w:szCs w:val="24"/>
              </w:rPr>
              <w:t>акона</w:t>
            </w:r>
            <w:r w:rsidR="00BF39C7" w:rsidRPr="00EC5BB4">
              <w:rPr>
                <w:rFonts w:cs="Arial"/>
                <w:sz w:val="24"/>
                <w:szCs w:val="24"/>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F95216" w:rsidRPr="00EC5BB4" w:rsidTr="00A253C3">
        <w:trPr>
          <w:jc w:val="center"/>
        </w:trPr>
        <w:tc>
          <w:tcPr>
            <w:tcW w:w="729" w:type="dxa"/>
            <w:vAlign w:val="center"/>
          </w:tcPr>
          <w:p w:rsidR="00F95216" w:rsidRPr="00EC5BB4" w:rsidRDefault="00F95216" w:rsidP="003A4822">
            <w:pPr>
              <w:jc w:val="center"/>
              <w:rPr>
                <w:rFonts w:cs="Arial"/>
                <w:sz w:val="24"/>
                <w:szCs w:val="24"/>
              </w:rPr>
            </w:pPr>
          </w:p>
        </w:tc>
        <w:tc>
          <w:tcPr>
            <w:tcW w:w="8536" w:type="dxa"/>
          </w:tcPr>
          <w:p w:rsidR="00F95216" w:rsidRPr="00EC5BB4" w:rsidRDefault="00F95216" w:rsidP="00F95216">
            <w:pPr>
              <w:ind w:right="-180"/>
              <w:jc w:val="center"/>
              <w:rPr>
                <w:rFonts w:cs="Arial"/>
                <w:b/>
                <w:sz w:val="24"/>
                <w:szCs w:val="24"/>
              </w:rPr>
            </w:pPr>
            <w:r w:rsidRPr="00EC5BB4">
              <w:rPr>
                <w:rFonts w:cs="Arial"/>
                <w:b/>
                <w:sz w:val="24"/>
                <w:szCs w:val="24"/>
              </w:rPr>
              <w:t>4.</w:t>
            </w:r>
            <w:r>
              <w:rPr>
                <w:rFonts w:cs="Arial"/>
                <w:b/>
                <w:sz w:val="24"/>
                <w:szCs w:val="24"/>
              </w:rPr>
              <w:t>2</w:t>
            </w:r>
            <w:r w:rsidRPr="00EC5BB4">
              <w:rPr>
                <w:rFonts w:cs="Arial"/>
                <w:b/>
                <w:sz w:val="24"/>
                <w:szCs w:val="24"/>
              </w:rPr>
              <w:t xml:space="preserve">  </w:t>
            </w:r>
            <w:r>
              <w:rPr>
                <w:rFonts w:cs="Arial"/>
                <w:b/>
                <w:sz w:val="24"/>
                <w:szCs w:val="24"/>
              </w:rPr>
              <w:t>ДОДАТНИ</w:t>
            </w:r>
            <w:r w:rsidRPr="00EC5BB4">
              <w:rPr>
                <w:rFonts w:cs="Arial"/>
                <w:b/>
                <w:sz w:val="24"/>
                <w:szCs w:val="24"/>
              </w:rPr>
              <w:t xml:space="preserve"> УСЛОВИ </w:t>
            </w:r>
          </w:p>
          <w:p w:rsidR="00F95216" w:rsidRPr="005C7CDE" w:rsidRDefault="00F95216" w:rsidP="00F95216">
            <w:pPr>
              <w:jc w:val="center"/>
              <w:rPr>
                <w:rFonts w:cs="Arial"/>
                <w:b/>
                <w:color w:val="FF0000"/>
                <w:sz w:val="24"/>
                <w:szCs w:val="24"/>
              </w:rPr>
            </w:pPr>
            <w:r w:rsidRPr="00EC5BB4">
              <w:rPr>
                <w:rFonts w:cs="Arial"/>
                <w:b/>
                <w:sz w:val="24"/>
                <w:szCs w:val="24"/>
              </w:rPr>
              <w:t>ЗА УЧЕШЋЕ У ПОСТУПКУ ЈАВНЕ НАБАВКЕ ИЗ ЧЛАНА 7</w:t>
            </w:r>
            <w:r>
              <w:rPr>
                <w:rFonts w:cs="Arial"/>
                <w:b/>
                <w:sz w:val="24"/>
                <w:szCs w:val="24"/>
              </w:rPr>
              <w:t>6</w:t>
            </w:r>
            <w:r w:rsidRPr="00EC5BB4">
              <w:rPr>
                <w:rFonts w:cs="Arial"/>
                <w:b/>
                <w:sz w:val="24"/>
                <w:szCs w:val="24"/>
              </w:rPr>
              <w:t>. З</w:t>
            </w:r>
            <w:r>
              <w:rPr>
                <w:rFonts w:cs="Arial"/>
                <w:b/>
                <w:sz w:val="24"/>
                <w:szCs w:val="24"/>
              </w:rPr>
              <w:t>АКОНА</w:t>
            </w:r>
          </w:p>
          <w:p w:rsidR="00F95216" w:rsidRPr="00EC5BB4" w:rsidRDefault="00F95216" w:rsidP="003A4822">
            <w:pPr>
              <w:snapToGrid w:val="0"/>
              <w:rPr>
                <w:rFonts w:cs="Arial"/>
                <w:b/>
                <w:sz w:val="24"/>
                <w:szCs w:val="24"/>
                <w:u w:val="single"/>
              </w:rPr>
            </w:pPr>
          </w:p>
        </w:tc>
      </w:tr>
      <w:tr w:rsidR="00F95216" w:rsidRPr="00EC5BB4" w:rsidTr="00A253C3">
        <w:trPr>
          <w:jc w:val="center"/>
        </w:trPr>
        <w:tc>
          <w:tcPr>
            <w:tcW w:w="729" w:type="dxa"/>
            <w:vAlign w:val="center"/>
          </w:tcPr>
          <w:p w:rsidR="00F95216" w:rsidRPr="00F95216" w:rsidRDefault="00F95216" w:rsidP="003A4822">
            <w:pPr>
              <w:jc w:val="center"/>
              <w:rPr>
                <w:rFonts w:cs="Arial"/>
                <w:sz w:val="24"/>
                <w:szCs w:val="24"/>
              </w:rPr>
            </w:pPr>
            <w:r>
              <w:rPr>
                <w:rFonts w:cs="Arial"/>
                <w:sz w:val="24"/>
                <w:szCs w:val="24"/>
              </w:rPr>
              <w:t>5.</w:t>
            </w:r>
          </w:p>
        </w:tc>
        <w:tc>
          <w:tcPr>
            <w:tcW w:w="8536" w:type="dxa"/>
          </w:tcPr>
          <w:p w:rsidR="00F95216" w:rsidRPr="00F95216" w:rsidRDefault="00F95216" w:rsidP="00F95216">
            <w:pPr>
              <w:contextualSpacing/>
              <w:rPr>
                <w:rFonts w:eastAsia="Calibri" w:cs="Arial"/>
                <w:bCs/>
                <w:sz w:val="24"/>
                <w:szCs w:val="24"/>
                <w:lang w:val="sr-Cyrl-CS"/>
              </w:rPr>
            </w:pPr>
          </w:p>
          <w:p w:rsidR="00F95216" w:rsidRPr="00F95216" w:rsidRDefault="00F95216" w:rsidP="00F95216">
            <w:pPr>
              <w:pStyle w:val="ListParagraph"/>
              <w:numPr>
                <w:ilvl w:val="0"/>
                <w:numId w:val="46"/>
              </w:numPr>
              <w:spacing w:before="0" w:after="0" w:line="240" w:lineRule="auto"/>
              <w:rPr>
                <w:rFonts w:ascii="Arial" w:hAnsi="Arial" w:cs="Arial"/>
                <w:bCs/>
                <w:sz w:val="24"/>
                <w:szCs w:val="24"/>
                <w:lang w:val="sr-Cyrl-CS"/>
              </w:rPr>
            </w:pPr>
            <w:r w:rsidRPr="00F95216">
              <w:rPr>
                <w:rFonts w:ascii="Arial" w:hAnsi="Arial"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rsidR="00F95216" w:rsidRPr="00F95216" w:rsidRDefault="00F95216" w:rsidP="00F95216">
            <w:pPr>
              <w:rPr>
                <w:rFonts w:eastAsia="Calibri" w:cs="Arial"/>
                <w:bCs/>
                <w:sz w:val="24"/>
                <w:szCs w:val="24"/>
                <w:lang w:val="sr-Cyrl-CS"/>
              </w:rPr>
            </w:pPr>
            <w:r w:rsidRPr="00F95216">
              <w:rPr>
                <w:rFonts w:cs="Arial"/>
                <w:b/>
                <w:bCs/>
                <w:sz w:val="24"/>
                <w:szCs w:val="24"/>
                <w:lang w:val="sr-Cyrl-CS"/>
              </w:rPr>
              <w:t>Доказ:</w:t>
            </w:r>
            <w:r w:rsidRPr="00F95216">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rsidR="00F95216" w:rsidRPr="00EC5BB4" w:rsidRDefault="00F95216" w:rsidP="00F95216">
            <w:pPr>
              <w:ind w:right="-180"/>
              <w:jc w:val="center"/>
              <w:rPr>
                <w:rFonts w:cs="Arial"/>
                <w:b/>
                <w:sz w:val="24"/>
                <w:szCs w:val="24"/>
              </w:rPr>
            </w:pPr>
          </w:p>
        </w:tc>
      </w:tr>
      <w:tr w:rsidR="00F95216" w:rsidRPr="00EC5BB4" w:rsidTr="00A253C3">
        <w:trPr>
          <w:jc w:val="center"/>
        </w:trPr>
        <w:tc>
          <w:tcPr>
            <w:tcW w:w="729" w:type="dxa"/>
            <w:vAlign w:val="center"/>
          </w:tcPr>
          <w:p w:rsidR="00F95216" w:rsidRPr="00F95216" w:rsidRDefault="00F95216" w:rsidP="003A4822">
            <w:pPr>
              <w:jc w:val="center"/>
              <w:rPr>
                <w:rFonts w:cs="Arial"/>
                <w:sz w:val="24"/>
                <w:szCs w:val="24"/>
              </w:rPr>
            </w:pPr>
            <w:r>
              <w:rPr>
                <w:rFonts w:cs="Arial"/>
                <w:sz w:val="24"/>
                <w:szCs w:val="24"/>
              </w:rPr>
              <w:t>6.</w:t>
            </w:r>
          </w:p>
        </w:tc>
        <w:tc>
          <w:tcPr>
            <w:tcW w:w="8536" w:type="dxa"/>
          </w:tcPr>
          <w:p w:rsidR="00F95216" w:rsidRPr="00F95216" w:rsidRDefault="00F95216" w:rsidP="00F95216">
            <w:pPr>
              <w:rPr>
                <w:rFonts w:cs="Arial"/>
                <w:sz w:val="24"/>
                <w:szCs w:val="24"/>
              </w:rPr>
            </w:pPr>
            <w:r w:rsidRPr="00F95216">
              <w:rPr>
                <w:rFonts w:cs="Arial"/>
                <w:b/>
                <w:sz w:val="24"/>
                <w:szCs w:val="24"/>
              </w:rPr>
              <w:t>Кадровски капацитет:</w:t>
            </w:r>
          </w:p>
          <w:p w:rsidR="00F95216" w:rsidRPr="00D90362" w:rsidRDefault="00F95216" w:rsidP="00F95216">
            <w:pPr>
              <w:pStyle w:val="ListParagraph"/>
              <w:numPr>
                <w:ilvl w:val="0"/>
                <w:numId w:val="46"/>
              </w:numPr>
              <w:suppressAutoHyphens/>
              <w:spacing w:before="0" w:after="0" w:line="240" w:lineRule="auto"/>
              <w:jc w:val="left"/>
              <w:rPr>
                <w:rFonts w:ascii="Arial" w:hAnsi="Arial" w:cs="Arial"/>
                <w:bCs/>
                <w:sz w:val="24"/>
                <w:szCs w:val="24"/>
              </w:rPr>
            </w:pPr>
            <w:r w:rsidRPr="00F95216">
              <w:rPr>
                <w:rFonts w:ascii="Arial" w:hAnsi="Arial" w:cs="Arial"/>
                <w:sz w:val="24"/>
                <w:szCs w:val="24"/>
              </w:rPr>
              <w:t>да Понуђач располаже у броју и струци радницима према дефинисаним условима из техничке спецификације</w:t>
            </w:r>
            <w:r>
              <w:rPr>
                <w:rFonts w:ascii="Arial" w:hAnsi="Arial" w:cs="Arial"/>
                <w:sz w:val="24"/>
                <w:szCs w:val="24"/>
              </w:rPr>
              <w:t xml:space="preserve"> </w:t>
            </w:r>
            <w:r w:rsidR="00710621">
              <w:rPr>
                <w:rFonts w:ascii="Arial" w:hAnsi="Arial" w:cs="Arial"/>
                <w:sz w:val="24"/>
                <w:szCs w:val="24"/>
              </w:rPr>
              <w:t xml:space="preserve">(минимум </w:t>
            </w:r>
            <w:r w:rsidR="00710621">
              <w:rPr>
                <w:rFonts w:ascii="Arial" w:hAnsi="Arial" w:cs="Arial"/>
                <w:sz w:val="24"/>
                <w:szCs w:val="24"/>
                <w:lang w:val="sr-Cyrl-CS"/>
              </w:rPr>
              <w:t>6</w:t>
            </w:r>
            <w:r w:rsidRPr="00D90362">
              <w:rPr>
                <w:rFonts w:ascii="Arial" w:hAnsi="Arial" w:cs="Arial"/>
                <w:sz w:val="24"/>
                <w:szCs w:val="24"/>
              </w:rPr>
              <w:t xml:space="preserve"> </w:t>
            </w:r>
            <w:r w:rsidR="00710621">
              <w:rPr>
                <w:rFonts w:ascii="Arial" w:hAnsi="Arial" w:cs="Arial"/>
                <w:sz w:val="24"/>
                <w:szCs w:val="24"/>
                <w:lang w:val="sr-Cyrl-CS"/>
              </w:rPr>
              <w:t xml:space="preserve">запослених </w:t>
            </w:r>
            <w:r w:rsidRPr="00D90362">
              <w:rPr>
                <w:rFonts w:ascii="Arial" w:hAnsi="Arial" w:cs="Arial"/>
                <w:sz w:val="24"/>
                <w:szCs w:val="24"/>
              </w:rPr>
              <w:t xml:space="preserve"> који су ангажовани код Понуђача , у складу са Законом о раду)</w:t>
            </w:r>
          </w:p>
          <w:p w:rsidR="00F95216" w:rsidRPr="00F95216" w:rsidRDefault="00F95216" w:rsidP="00F95216">
            <w:pPr>
              <w:suppressAutoHyphens/>
              <w:spacing w:before="0"/>
              <w:jc w:val="left"/>
              <w:rPr>
                <w:rFonts w:eastAsia="Calibri" w:cs="Arial"/>
                <w:bCs/>
                <w:sz w:val="24"/>
                <w:szCs w:val="24"/>
              </w:rPr>
            </w:pPr>
          </w:p>
          <w:p w:rsidR="00F95216" w:rsidRPr="00F95216" w:rsidRDefault="00F95216" w:rsidP="00F95216">
            <w:pPr>
              <w:rPr>
                <w:rFonts w:eastAsia="Calibri" w:cs="Arial"/>
                <w:b/>
                <w:bCs/>
                <w:sz w:val="24"/>
                <w:szCs w:val="24"/>
              </w:rPr>
            </w:pPr>
            <w:r w:rsidRPr="00F95216">
              <w:rPr>
                <w:rFonts w:eastAsia="Calibri" w:cs="Arial"/>
                <w:b/>
                <w:bCs/>
                <w:sz w:val="24"/>
                <w:szCs w:val="24"/>
              </w:rPr>
              <w:t xml:space="preserve">Доказ: </w:t>
            </w:r>
          </w:p>
          <w:p w:rsidR="00F95216" w:rsidRPr="00F95216" w:rsidRDefault="00F95216" w:rsidP="00F95216">
            <w:pPr>
              <w:rPr>
                <w:rFonts w:eastAsia="Calibri" w:cs="Arial"/>
                <w:bCs/>
                <w:sz w:val="24"/>
                <w:szCs w:val="24"/>
              </w:rPr>
            </w:pPr>
            <w:r w:rsidRPr="00F95216">
              <w:rPr>
                <w:rFonts w:eastAsia="Calibri" w:cs="Arial"/>
                <w:bCs/>
                <w:sz w:val="24"/>
                <w:szCs w:val="24"/>
              </w:rPr>
              <w:t xml:space="preserve">      -   Изјава Понуђача под пуном материјалном и кривичном одговорношћу.</w:t>
            </w:r>
          </w:p>
          <w:p w:rsidR="00F95216" w:rsidRPr="00F95216" w:rsidRDefault="00F95216" w:rsidP="00F95216">
            <w:pPr>
              <w:ind w:right="-180"/>
              <w:jc w:val="center"/>
              <w:rPr>
                <w:rFonts w:cs="Arial"/>
                <w:b/>
                <w:sz w:val="24"/>
                <w:szCs w:val="24"/>
              </w:rPr>
            </w:pPr>
          </w:p>
        </w:tc>
      </w:tr>
      <w:tr w:rsidR="00F95216" w:rsidRPr="00EC5BB4" w:rsidTr="00A253C3">
        <w:trPr>
          <w:jc w:val="center"/>
        </w:trPr>
        <w:tc>
          <w:tcPr>
            <w:tcW w:w="729" w:type="dxa"/>
            <w:vAlign w:val="center"/>
          </w:tcPr>
          <w:p w:rsidR="00F95216" w:rsidRPr="00F95216" w:rsidRDefault="00F95216" w:rsidP="003A4822">
            <w:pPr>
              <w:jc w:val="center"/>
              <w:rPr>
                <w:rFonts w:cs="Arial"/>
                <w:sz w:val="24"/>
                <w:szCs w:val="24"/>
              </w:rPr>
            </w:pPr>
            <w:r>
              <w:rPr>
                <w:rFonts w:cs="Arial"/>
                <w:sz w:val="24"/>
                <w:szCs w:val="24"/>
              </w:rPr>
              <w:lastRenderedPageBreak/>
              <w:t>7.</w:t>
            </w:r>
          </w:p>
        </w:tc>
        <w:tc>
          <w:tcPr>
            <w:tcW w:w="8536" w:type="dxa"/>
          </w:tcPr>
          <w:p w:rsidR="00F95216" w:rsidRPr="00F95216" w:rsidRDefault="00F95216" w:rsidP="00F95216">
            <w:pPr>
              <w:pStyle w:val="BodyText"/>
              <w:rPr>
                <w:rFonts w:cs="Arial"/>
                <w:b/>
                <w:szCs w:val="24"/>
              </w:rPr>
            </w:pPr>
            <w:r w:rsidRPr="00F95216">
              <w:rPr>
                <w:rFonts w:cs="Arial"/>
                <w:b/>
                <w:bCs/>
                <w:szCs w:val="24"/>
                <w:lang w:val="sr-Cyrl-BA" w:eastAsia="en-US"/>
              </w:rPr>
              <w:t xml:space="preserve">Пословни капацитет: </w:t>
            </w:r>
          </w:p>
          <w:p w:rsidR="00F95216" w:rsidRPr="00F95216" w:rsidRDefault="00F95216" w:rsidP="00F95216">
            <w:pPr>
              <w:pStyle w:val="BodyText"/>
              <w:numPr>
                <w:ilvl w:val="0"/>
                <w:numId w:val="46"/>
              </w:numPr>
              <w:spacing w:before="0"/>
              <w:rPr>
                <w:rFonts w:cs="Arial"/>
                <w:szCs w:val="24"/>
              </w:rPr>
            </w:pPr>
            <w:r w:rsidRPr="00F95216">
              <w:rPr>
                <w:rFonts w:cs="Arial"/>
                <w:bCs/>
                <w:szCs w:val="24"/>
                <w:lang w:val="sr-Cyrl-BA" w:eastAsia="en-US"/>
              </w:rPr>
              <w:t xml:space="preserve">Да понуђач </w:t>
            </w:r>
            <w:r w:rsidRPr="00F95216">
              <w:rPr>
                <w:rFonts w:cs="Arial"/>
                <w:szCs w:val="24"/>
              </w:rPr>
              <w:t xml:space="preserve">има имплементиран важећи </w:t>
            </w:r>
            <w:r w:rsidRPr="00F95216">
              <w:rPr>
                <w:rFonts w:cs="Arial"/>
                <w:b/>
                <w:szCs w:val="24"/>
                <w:lang w:val="sr-Latn-CS"/>
              </w:rPr>
              <w:t>HACCP с</w:t>
            </w:r>
            <w:r w:rsidRPr="00F95216">
              <w:rPr>
                <w:rFonts w:cs="Arial"/>
                <w:b/>
                <w:szCs w:val="24"/>
              </w:rPr>
              <w:t>истем.</w:t>
            </w:r>
          </w:p>
          <w:p w:rsidR="00F95216" w:rsidRPr="00F95216" w:rsidRDefault="00F95216" w:rsidP="00F95216">
            <w:pPr>
              <w:pStyle w:val="BodyText"/>
              <w:rPr>
                <w:rFonts w:cs="Arial"/>
                <w:b/>
                <w:szCs w:val="24"/>
              </w:rPr>
            </w:pPr>
            <w:r w:rsidRPr="00F95216">
              <w:rPr>
                <w:rFonts w:cs="Arial"/>
                <w:b/>
                <w:szCs w:val="24"/>
              </w:rPr>
              <w:t xml:space="preserve">Доказ: </w:t>
            </w:r>
          </w:p>
          <w:p w:rsidR="00F95216" w:rsidRPr="00F95216" w:rsidRDefault="00F95216" w:rsidP="00F95216">
            <w:pPr>
              <w:pStyle w:val="BodyText"/>
              <w:numPr>
                <w:ilvl w:val="0"/>
                <w:numId w:val="46"/>
              </w:numPr>
              <w:spacing w:before="0"/>
              <w:rPr>
                <w:rFonts w:cs="Arial"/>
                <w:szCs w:val="24"/>
              </w:rPr>
            </w:pPr>
            <w:r w:rsidRPr="00F95216">
              <w:rPr>
                <w:rFonts w:cs="Arial"/>
                <w:szCs w:val="24"/>
              </w:rPr>
              <w:t>Изјава Понуђача под пуном материјалном и кривичном одговорношћу.</w:t>
            </w:r>
          </w:p>
          <w:p w:rsidR="00F95216" w:rsidRPr="00F95216" w:rsidRDefault="00F95216" w:rsidP="00F95216">
            <w:pPr>
              <w:ind w:right="-180"/>
              <w:jc w:val="center"/>
              <w:rPr>
                <w:rFonts w:cs="Arial"/>
                <w:b/>
                <w:sz w:val="24"/>
                <w:szCs w:val="24"/>
              </w:rPr>
            </w:pP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F95216">
        <w:rPr>
          <w:rFonts w:cs="Arial"/>
          <w:sz w:val="24"/>
          <w:szCs w:val="24"/>
          <w:lang w:eastAsia="zh-CN"/>
        </w:rPr>
        <w:t xml:space="preserve"> и додатне</w:t>
      </w:r>
      <w:r w:rsidRPr="00EC5BB4">
        <w:rPr>
          <w:rFonts w:cs="Arial"/>
          <w:sz w:val="24"/>
          <w:szCs w:val="24"/>
          <w:lang w:eastAsia="zh-CN"/>
        </w:rPr>
        <w:t xml:space="preserve">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eastAsia="zh-CN"/>
        </w:rPr>
        <w:t xml:space="preserve"> </w:t>
      </w:r>
      <w:r w:rsidR="00F95216">
        <w:rPr>
          <w:rFonts w:cs="Arial"/>
          <w:sz w:val="24"/>
          <w:szCs w:val="24"/>
          <w:lang w:eastAsia="zh-CN"/>
        </w:rPr>
        <w:t>7</w:t>
      </w:r>
      <w:r w:rsidR="00D21D51">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A57F1E" w:rsidRDefault="007F582B" w:rsidP="00C10575">
      <w:pPr>
        <w:rPr>
          <w:rFonts w:cs="Arial"/>
          <w:sz w:val="24"/>
          <w:szCs w:val="24"/>
        </w:rPr>
      </w:pPr>
      <w:r>
        <w:rPr>
          <w:rFonts w:cs="Arial"/>
          <w:sz w:val="24"/>
          <w:szCs w:val="24"/>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196ED4">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196ED4">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D90362" w:rsidRDefault="00B13CD3" w:rsidP="00B13CD3">
      <w:pPr>
        <w:spacing w:before="0"/>
        <w:rPr>
          <w:rFonts w:cs="Arial"/>
          <w:sz w:val="24"/>
          <w:szCs w:val="24"/>
          <w:lang w:eastAsia="zh-CN"/>
        </w:rPr>
      </w:pPr>
      <w:r w:rsidRPr="00D21D51">
        <w:rPr>
          <w:rFonts w:cs="Arial"/>
          <w:sz w:val="24"/>
          <w:szCs w:val="24"/>
          <w:lang w:eastAsia="zh-CN"/>
        </w:rPr>
        <w:t>Испуњеност обавезних услова из члана 75. став 1. понуђач доказује достављањем Изјаве (Образац бр</w:t>
      </w:r>
      <w:r w:rsidR="00650850">
        <w:rPr>
          <w:rFonts w:cs="Arial"/>
          <w:sz w:val="24"/>
          <w:szCs w:val="24"/>
          <w:lang w:eastAsia="zh-CN"/>
        </w:rPr>
        <w:t xml:space="preserve">. </w:t>
      </w:r>
      <w:r w:rsidR="00650850" w:rsidRPr="00D90362">
        <w:rPr>
          <w:rFonts w:cs="Arial"/>
          <w:sz w:val="24"/>
          <w:szCs w:val="24"/>
          <w:lang w:eastAsia="zh-CN"/>
        </w:rPr>
        <w:t>5</w:t>
      </w:r>
      <w:r w:rsidRPr="00D90362">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F95216" w:rsidRPr="00D90362" w:rsidRDefault="00BE7496" w:rsidP="00BE7496">
      <w:pPr>
        <w:pStyle w:val="KDParagraf"/>
        <w:spacing w:before="0"/>
        <w:rPr>
          <w:rFonts w:cs="Arial"/>
          <w:sz w:val="24"/>
          <w:szCs w:val="24"/>
          <w:lang w:val="ru-RU"/>
        </w:rPr>
      </w:pPr>
      <w:r w:rsidRPr="00D90362">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90362">
        <w:rPr>
          <w:rFonts w:cs="Arial"/>
          <w:sz w:val="24"/>
          <w:szCs w:val="24"/>
        </w:rPr>
        <w:t xml:space="preserve"> (</w:t>
      </w:r>
      <w:r w:rsidR="00C10575" w:rsidRPr="00D90362">
        <w:rPr>
          <w:rFonts w:cs="Arial"/>
          <w:sz w:val="24"/>
          <w:szCs w:val="24"/>
          <w:lang w:eastAsia="zh-CN"/>
        </w:rPr>
        <w:t>Образац бр</w:t>
      </w:r>
      <w:r w:rsidR="00650850" w:rsidRPr="00D90362">
        <w:rPr>
          <w:rFonts w:cs="Arial"/>
          <w:sz w:val="24"/>
          <w:szCs w:val="24"/>
          <w:lang w:eastAsia="zh-CN"/>
        </w:rPr>
        <w:t>. 5A</w:t>
      </w:r>
      <w:r w:rsidRPr="00D90362">
        <w:rPr>
          <w:rFonts w:cs="Arial"/>
          <w:sz w:val="24"/>
          <w:szCs w:val="24"/>
        </w:rPr>
        <w:t>)</w:t>
      </w:r>
      <w:r w:rsidRPr="00D90362">
        <w:rPr>
          <w:rFonts w:cs="Arial"/>
          <w:sz w:val="24"/>
          <w:szCs w:val="24"/>
          <w:lang w:val="ru-RU"/>
        </w:rPr>
        <w:t xml:space="preserve">. </w:t>
      </w:r>
    </w:p>
    <w:p w:rsidR="00BE7496" w:rsidRPr="00D90362" w:rsidRDefault="00BE7496" w:rsidP="00BE7496">
      <w:pPr>
        <w:pStyle w:val="KDParagraf"/>
        <w:spacing w:before="0"/>
        <w:rPr>
          <w:rFonts w:cs="Arial"/>
          <w:sz w:val="24"/>
          <w:szCs w:val="24"/>
        </w:rPr>
      </w:pPr>
      <w:r w:rsidRPr="00D90362">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9036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90362">
        <w:rPr>
          <w:rFonts w:cs="Arial"/>
          <w:sz w:val="24"/>
          <w:szCs w:val="24"/>
          <w:lang w:val="ru-RU"/>
        </w:rPr>
        <w:t xml:space="preserve"> </w:t>
      </w:r>
      <w:r w:rsidR="00C10575" w:rsidRPr="00D90362">
        <w:rPr>
          <w:rFonts w:cs="Arial"/>
          <w:sz w:val="24"/>
          <w:szCs w:val="24"/>
          <w:lang w:eastAsia="zh-CN"/>
        </w:rPr>
        <w:t>(Образац бр</w:t>
      </w:r>
      <w:r w:rsidR="00650850" w:rsidRPr="00D90362">
        <w:rPr>
          <w:rFonts w:cs="Arial"/>
          <w:sz w:val="24"/>
          <w:szCs w:val="24"/>
          <w:lang w:eastAsia="zh-CN"/>
        </w:rPr>
        <w:t>. 5</w:t>
      </w:r>
      <w:r w:rsidR="00C10575" w:rsidRPr="00D90362">
        <w:rPr>
          <w:rFonts w:cs="Arial"/>
          <w:sz w:val="24"/>
          <w:szCs w:val="24"/>
          <w:lang w:eastAsia="zh-CN"/>
        </w:rPr>
        <w:t>)</w:t>
      </w:r>
      <w:r w:rsidR="00C10575" w:rsidRPr="00D90362">
        <w:rPr>
          <w:rFonts w:cs="Arial"/>
          <w:sz w:val="24"/>
          <w:szCs w:val="24"/>
          <w:lang w:val="sr-Cyrl-CS" w:eastAsia="zh-CN"/>
        </w:rPr>
        <w:t>.</w:t>
      </w:r>
      <w:r w:rsidRPr="00D90362">
        <w:rPr>
          <w:rFonts w:cs="Arial"/>
          <w:sz w:val="24"/>
          <w:szCs w:val="24"/>
          <w:lang w:val="ru-RU"/>
        </w:rPr>
        <w:t>Услове</w:t>
      </w:r>
      <w:r w:rsidRPr="00D21D51">
        <w:rPr>
          <w:rFonts w:cs="Arial"/>
          <w:sz w:val="24"/>
          <w:szCs w:val="24"/>
          <w:lang w:val="ru-RU"/>
        </w:rPr>
        <w:t xml:space="preserve"> у вези са капацитетима из члана 76. </w:t>
      </w:r>
      <w:r w:rsidRPr="00D21D51">
        <w:rPr>
          <w:rFonts w:cs="Arial"/>
          <w:sz w:val="24"/>
          <w:szCs w:val="24"/>
        </w:rPr>
        <w:t>Закона понуђ</w:t>
      </w:r>
      <w:r w:rsidR="00F95216">
        <w:rPr>
          <w:rFonts w:cs="Arial"/>
          <w:sz w:val="24"/>
          <w:szCs w:val="24"/>
        </w:rPr>
        <w:t>ачи из групе испуњавају заједно</w:t>
      </w:r>
      <w:r w:rsidRPr="00D21D51">
        <w:rPr>
          <w:rFonts w:cs="Arial"/>
          <w:sz w:val="24"/>
          <w:szCs w:val="24"/>
        </w:rPr>
        <w:t>.</w:t>
      </w:r>
    </w:p>
    <w:p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eastAsia="zh-CN"/>
        </w:rPr>
        <w:t xml:space="preserve">акона </w:t>
      </w:r>
      <w:r w:rsidR="00F02AA7"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3C16CC" w:rsidRPr="0060751B" w:rsidRDefault="00B13CD3" w:rsidP="00B13CD3">
      <w:pPr>
        <w:spacing w:before="0"/>
        <w:rPr>
          <w:rFonts w:cs="Arial"/>
          <w:sz w:val="24"/>
          <w:szCs w:val="24"/>
          <w:lang w:val="sr-Cyrl-CS"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rsidR="00621752" w:rsidRDefault="008D2B23" w:rsidP="00F64894">
      <w:pPr>
        <w:pStyle w:val="KDPodnaslov1"/>
        <w:spacing w:before="0"/>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C5BB4">
        <w:rPr>
          <w:rFonts w:cs="Arial"/>
          <w:sz w:val="24"/>
          <w:szCs w:val="24"/>
        </w:rPr>
        <w:t xml:space="preserve">5. </w:t>
      </w:r>
      <w:r w:rsidR="00322313" w:rsidRPr="00EC5BB4">
        <w:rPr>
          <w:rFonts w:cs="Arial"/>
          <w:sz w:val="24"/>
          <w:szCs w:val="24"/>
        </w:rPr>
        <w:t>КРИТЕРИЈУМ ЗА ДОДЕЛУ УГОВОРА</w:t>
      </w:r>
      <w:bookmarkEnd w:id="187"/>
    </w:p>
    <w:p w:rsidR="00F64894" w:rsidRPr="00F64894" w:rsidRDefault="00F64894" w:rsidP="00F64894">
      <w:pPr>
        <w:pStyle w:val="KDPodnaslov1"/>
        <w:spacing w:before="0"/>
        <w:rPr>
          <w:rFonts w:cs="Arial"/>
          <w:sz w:val="24"/>
          <w:szCs w:val="24"/>
        </w:rPr>
      </w:pPr>
    </w:p>
    <w:p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rPr>
        <w:t>најнижа понуђена цена</w:t>
      </w:r>
      <w:r w:rsidRPr="00AD72CA">
        <w:rPr>
          <w:rFonts w:cs="Arial"/>
          <w:b/>
          <w:i w:val="0"/>
          <w:color w:val="auto"/>
          <w:sz w:val="24"/>
          <w:szCs w:val="24"/>
        </w:rPr>
        <w:t>“.</w:t>
      </w:r>
    </w:p>
    <w:p w:rsidR="00A477F6" w:rsidRPr="0079789A" w:rsidRDefault="00A477F6" w:rsidP="00621752">
      <w:pPr>
        <w:pStyle w:val="KDParagraf"/>
        <w:spacing w:before="0"/>
        <w:rPr>
          <w:rFonts w:cs="Arial"/>
          <w:color w:val="00B0F0"/>
          <w:sz w:val="24"/>
          <w:szCs w:val="24"/>
        </w:rPr>
      </w:pPr>
    </w:p>
    <w:p w:rsidR="003C16CC" w:rsidRPr="00EF20E1" w:rsidRDefault="00F64894" w:rsidP="003C16CC">
      <w:pPr>
        <w:pStyle w:val="KDPodnaslov2"/>
        <w:numPr>
          <w:ilvl w:val="1"/>
          <w:numId w:val="28"/>
        </w:numPr>
        <w:spacing w:before="0"/>
        <w:jc w:val="both"/>
        <w:rPr>
          <w:rFonts w:cs="Arial"/>
          <w:sz w:val="24"/>
          <w:szCs w:val="24"/>
        </w:rPr>
      </w:pPr>
      <w:bookmarkStart w:id="193" w:name="_Toc441651548"/>
      <w:bookmarkStart w:id="194" w:name="_Toc442559886"/>
      <w:r>
        <w:rPr>
          <w:rFonts w:cs="Arial"/>
          <w:sz w:val="24"/>
          <w:szCs w:val="24"/>
        </w:rPr>
        <w:t xml:space="preserve"> </w:t>
      </w:r>
      <w:r w:rsidR="00621752" w:rsidRPr="00EC5BB4">
        <w:rPr>
          <w:rFonts w:cs="Arial"/>
          <w:sz w:val="24"/>
          <w:szCs w:val="24"/>
        </w:rPr>
        <w:t>Резервни критеријум</w:t>
      </w:r>
      <w:bookmarkEnd w:id="193"/>
      <w:bookmarkEnd w:id="194"/>
    </w:p>
    <w:p w:rsidR="003C16CC" w:rsidRPr="003C16CC" w:rsidRDefault="003C16CC" w:rsidP="003C16CC">
      <w:pPr>
        <w:spacing w:before="0"/>
        <w:rPr>
          <w:rFonts w:cs="Arial"/>
          <w:sz w:val="24"/>
          <w:szCs w:val="24"/>
        </w:rPr>
      </w:pPr>
      <w:r w:rsidRPr="003C16CC">
        <w:rPr>
          <w:rFonts w:cs="Arial"/>
          <w:sz w:val="24"/>
          <w:szCs w:val="24"/>
        </w:rPr>
        <w:t>Уколико две или више понуда имају исту укупну понуђену цену, па није могуће изабрати  најп</w:t>
      </w:r>
      <w:r w:rsidR="00EF20E1">
        <w:rPr>
          <w:rFonts w:cs="Arial"/>
          <w:sz w:val="24"/>
          <w:szCs w:val="24"/>
        </w:rPr>
        <w:t>овољнију понуду, уговор ће бити</w:t>
      </w:r>
      <w:r>
        <w:rPr>
          <w:rFonts w:cs="Arial"/>
          <w:sz w:val="24"/>
          <w:szCs w:val="24"/>
        </w:rPr>
        <w:t xml:space="preserve"> додељен понуђачу који има </w:t>
      </w:r>
      <w:r w:rsidR="00EF20E1">
        <w:rPr>
          <w:rFonts w:cs="Arial"/>
          <w:sz w:val="24"/>
          <w:szCs w:val="24"/>
        </w:rPr>
        <w:t>краћи рок извршења услуге</w:t>
      </w:r>
      <w:r>
        <w:rPr>
          <w:rFonts w:cs="Arial"/>
          <w:sz w:val="24"/>
          <w:szCs w:val="24"/>
        </w:rPr>
        <w:t>.</w:t>
      </w:r>
    </w:p>
    <w:p w:rsidR="003C16CC" w:rsidRPr="003C16CC" w:rsidRDefault="003C16CC" w:rsidP="003C16CC">
      <w:pPr>
        <w:spacing w:before="0"/>
        <w:rPr>
          <w:rFonts w:cs="Arial"/>
          <w:sz w:val="24"/>
          <w:szCs w:val="24"/>
        </w:rPr>
      </w:pPr>
    </w:p>
    <w:p w:rsidR="00BE7496" w:rsidRPr="00EC5BB4" w:rsidRDefault="00EF20E1" w:rsidP="00EF20E1">
      <w:pPr>
        <w:autoSpaceDE w:val="0"/>
        <w:autoSpaceDN w:val="0"/>
        <w:adjustRightInd w:val="0"/>
        <w:spacing w:before="0"/>
        <w:rPr>
          <w:rFonts w:eastAsia="TimesNewRomanPSMT" w:cs="Arial"/>
          <w:bCs/>
          <w:color w:val="00B0F0"/>
          <w:sz w:val="24"/>
          <w:szCs w:val="24"/>
        </w:rPr>
      </w:pPr>
      <w:r w:rsidRPr="00EF20E1">
        <w:rPr>
          <w:rFonts w:cs="Arial"/>
          <w:sz w:val="24"/>
          <w:szCs w:val="24"/>
        </w:rPr>
        <w:t>.</w:t>
      </w:r>
      <w:r w:rsidR="008512C6" w:rsidRPr="00EC5BB4">
        <w:rPr>
          <w:rFonts w:eastAsia="TimesNewRomanPSMT" w:cs="Arial"/>
          <w:bCs/>
          <w:color w:val="00B0F0"/>
          <w:sz w:val="24"/>
          <w:szCs w:val="24"/>
        </w:rPr>
        <w:br w:type="page"/>
      </w:r>
    </w:p>
    <w:p w:rsidR="00645F72" w:rsidRDefault="00E33C77" w:rsidP="00E33C77">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rPr>
        <w:lastRenderedPageBreak/>
        <w:t>6.</w:t>
      </w:r>
      <w:r w:rsidR="003C4E60">
        <w:rPr>
          <w:rFonts w:cs="Arial"/>
          <w:sz w:val="24"/>
          <w:szCs w:val="24"/>
        </w:rPr>
        <w:t xml:space="preserve">  </w:t>
      </w:r>
      <w:r w:rsidR="008D2B23" w:rsidRPr="00EC5BB4">
        <w:rPr>
          <w:rFonts w:cs="Arial"/>
          <w:sz w:val="24"/>
          <w:szCs w:val="24"/>
        </w:rPr>
        <w:t xml:space="preserve">УПУТСТВО </w:t>
      </w:r>
      <w:r w:rsidR="00A354AC">
        <w:rPr>
          <w:rFonts w:cs="Arial"/>
          <w:sz w:val="24"/>
          <w:szCs w:val="24"/>
          <w:lang w:val="sr-Cyrl-CS"/>
        </w:rPr>
        <w:t xml:space="preserve"> </w:t>
      </w:r>
      <w:r w:rsidR="008D2B23" w:rsidRPr="00EC5BB4">
        <w:rPr>
          <w:rFonts w:cs="Arial"/>
          <w:sz w:val="24"/>
          <w:szCs w:val="24"/>
        </w:rPr>
        <w:t>ПОНУЂАЧИМА КАКО ДА САЧИНЕ ПОНУДУ</w:t>
      </w:r>
      <w:bookmarkEnd w:id="201"/>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71EE3" w:rsidP="00485720">
      <w:pPr>
        <w:pStyle w:val="KDPodnaslov2"/>
        <w:numPr>
          <w:ilvl w:val="1"/>
          <w:numId w:val="29"/>
        </w:numPr>
        <w:spacing w:before="0"/>
        <w:jc w:val="both"/>
        <w:rPr>
          <w:rFonts w:cs="Arial"/>
          <w:sz w:val="24"/>
          <w:szCs w:val="24"/>
        </w:rPr>
      </w:pPr>
      <w:bookmarkStart w:id="202" w:name="_Toc441651577"/>
      <w:bookmarkStart w:id="203"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2"/>
      <w:bookmarkEnd w:id="203"/>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471EE3" w:rsidP="00485720">
      <w:pPr>
        <w:pStyle w:val="KDPodnaslov2"/>
        <w:numPr>
          <w:ilvl w:val="1"/>
          <w:numId w:val="29"/>
        </w:numPr>
        <w:spacing w:before="0"/>
        <w:jc w:val="both"/>
        <w:rPr>
          <w:rFonts w:cs="Arial"/>
          <w:sz w:val="24"/>
          <w:szCs w:val="24"/>
        </w:rPr>
      </w:pPr>
      <w:bookmarkStart w:id="204" w:name="_Toc441651578"/>
      <w:bookmarkStart w:id="205"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1BCF" w:rsidRPr="000B01C0" w:rsidRDefault="00401BCF" w:rsidP="008D2B23">
      <w:pPr>
        <w:pStyle w:val="KDKomentar"/>
        <w:spacing w:before="0"/>
        <w:rPr>
          <w:rFonts w:ascii="Times New Roman" w:hAnsi="Times New Roman"/>
          <w:i w:val="0"/>
          <w:color w:val="auto"/>
          <w:sz w:val="24"/>
          <w:szCs w:val="24"/>
        </w:rPr>
      </w:pPr>
    </w:p>
    <w:p w:rsidR="00AF7077" w:rsidRPr="000B01C0" w:rsidRDefault="008D2B23" w:rsidP="00401BCF">
      <w:pPr>
        <w:pStyle w:val="KDKomentar"/>
        <w:spacing w:before="0"/>
        <w:rPr>
          <w:rFonts w:cs="Arial"/>
          <w:i w:val="0"/>
          <w:color w:val="auto"/>
          <w:sz w:val="24"/>
          <w:szCs w:val="24"/>
        </w:rPr>
      </w:pPr>
      <w:r w:rsidRPr="000B01C0">
        <w:rPr>
          <w:rFonts w:cs="Arial"/>
          <w:i w:val="0"/>
          <w:color w:val="auto"/>
          <w:sz w:val="24"/>
          <w:szCs w:val="24"/>
        </w:rPr>
        <w:t xml:space="preserve">Понуђач подноси понуду у затвореној коверти или кутији, тако да се </w:t>
      </w:r>
      <w:r w:rsidR="00613B13" w:rsidRPr="000B01C0">
        <w:rPr>
          <w:rFonts w:cs="Arial"/>
          <w:i w:val="0"/>
          <w:color w:val="auto"/>
          <w:sz w:val="24"/>
          <w:szCs w:val="24"/>
        </w:rPr>
        <w:t>при отварању може проверити да ли је затворена, као и када</w:t>
      </w:r>
      <w:r w:rsidR="00AF7077" w:rsidRPr="000B01C0">
        <w:rPr>
          <w:rFonts w:cs="Arial"/>
          <w:i w:val="0"/>
          <w:color w:val="auto"/>
          <w:sz w:val="24"/>
          <w:szCs w:val="24"/>
        </w:rPr>
        <w:t xml:space="preserve">, на адресу: </w:t>
      </w:r>
      <w:r w:rsidRPr="000B01C0">
        <w:rPr>
          <w:rFonts w:cs="Arial"/>
          <w:i w:val="0"/>
          <w:color w:val="auto"/>
          <w:sz w:val="24"/>
          <w:szCs w:val="24"/>
        </w:rPr>
        <w:t>„</w:t>
      </w:r>
      <w:r w:rsidR="00A354AC" w:rsidRPr="000B01C0">
        <w:rPr>
          <w:rFonts w:cs="Arial"/>
          <w:i w:val="0"/>
          <w:color w:val="auto"/>
          <w:sz w:val="24"/>
          <w:szCs w:val="24"/>
        </w:rPr>
        <w:t>Регулаторна агенција за електронске комуникације и поштанске услуге</w:t>
      </w:r>
      <w:r w:rsidRPr="000B01C0">
        <w:rPr>
          <w:rFonts w:cs="Arial"/>
          <w:i w:val="0"/>
          <w:color w:val="auto"/>
          <w:sz w:val="24"/>
          <w:szCs w:val="24"/>
        </w:rPr>
        <w:t>“</w:t>
      </w:r>
      <w:r w:rsidR="004079B5" w:rsidRPr="000B01C0">
        <w:rPr>
          <w:rFonts w:cs="Arial"/>
        </w:rPr>
        <w:t xml:space="preserve"> </w:t>
      </w:r>
      <w:r w:rsidR="004079B5" w:rsidRPr="000B01C0">
        <w:rPr>
          <w:rFonts w:cs="Arial"/>
          <w:i w:val="0"/>
          <w:color w:val="auto"/>
          <w:sz w:val="24"/>
          <w:szCs w:val="24"/>
        </w:rPr>
        <w:t>Београд.</w:t>
      </w:r>
      <w:r w:rsidRPr="000B01C0">
        <w:rPr>
          <w:rFonts w:cs="Arial"/>
          <w:i w:val="0"/>
          <w:color w:val="auto"/>
          <w:sz w:val="24"/>
          <w:szCs w:val="24"/>
        </w:rPr>
        <w:t>,</w:t>
      </w:r>
      <w:r w:rsidR="000D3F1A" w:rsidRPr="000B01C0">
        <w:rPr>
          <w:rFonts w:cs="Arial"/>
          <w:i w:val="0"/>
          <w:color w:val="auto"/>
          <w:sz w:val="24"/>
          <w:szCs w:val="24"/>
        </w:rPr>
        <w:t xml:space="preserve"> </w:t>
      </w:r>
      <w:r w:rsidR="00A354AC" w:rsidRPr="000B01C0">
        <w:rPr>
          <w:rFonts w:cs="Arial"/>
          <w:i w:val="0"/>
          <w:color w:val="auto"/>
          <w:sz w:val="24"/>
          <w:szCs w:val="24"/>
        </w:rPr>
        <w:t>Палмотићева број 2</w:t>
      </w:r>
      <w:r w:rsidR="00613B13" w:rsidRPr="000B01C0">
        <w:rPr>
          <w:rFonts w:cs="Arial"/>
          <w:i w:val="0"/>
          <w:color w:val="auto"/>
          <w:sz w:val="24"/>
          <w:szCs w:val="24"/>
        </w:rPr>
        <w:t>,</w:t>
      </w:r>
      <w:r w:rsidR="00134F70" w:rsidRPr="000B01C0">
        <w:rPr>
          <w:rFonts w:cs="Arial"/>
          <w:i w:val="0"/>
          <w:color w:val="auto"/>
          <w:sz w:val="24"/>
          <w:szCs w:val="24"/>
        </w:rPr>
        <w:t xml:space="preserve"> </w:t>
      </w:r>
      <w:r w:rsidRPr="000B01C0">
        <w:rPr>
          <w:rFonts w:cs="Arial"/>
          <w:i w:val="0"/>
          <w:color w:val="auto"/>
          <w:sz w:val="24"/>
          <w:szCs w:val="24"/>
        </w:rPr>
        <w:t xml:space="preserve">ПАК </w:t>
      </w:r>
      <w:r w:rsidR="00BD67A6" w:rsidRPr="000B01C0">
        <w:rPr>
          <w:rFonts w:cs="Arial"/>
          <w:i w:val="0"/>
          <w:color w:val="auto"/>
          <w:sz w:val="24"/>
          <w:szCs w:val="24"/>
          <w:lang w:val="sr-Cyrl-CS"/>
        </w:rPr>
        <w:t>106306</w:t>
      </w:r>
      <w:r w:rsidRPr="000B01C0">
        <w:rPr>
          <w:rFonts w:cs="Arial"/>
          <w:i w:val="0"/>
          <w:color w:val="auto"/>
          <w:sz w:val="24"/>
          <w:szCs w:val="24"/>
        </w:rPr>
        <w:t xml:space="preserve"> писарница - са назнаком: „Понуда за јавну набавку</w:t>
      </w:r>
      <w:r w:rsidR="002C2F20" w:rsidRPr="000B01C0">
        <w:rPr>
          <w:rFonts w:cs="Arial"/>
          <w:i w:val="0"/>
          <w:color w:val="auto"/>
          <w:sz w:val="24"/>
          <w:szCs w:val="24"/>
        </w:rPr>
        <w:t xml:space="preserve"> услуга</w:t>
      </w:r>
      <w:r w:rsidR="000B01C0" w:rsidRPr="000B01C0">
        <w:rPr>
          <w:rFonts w:cs="Arial"/>
          <w:i w:val="0"/>
          <w:color w:val="auto"/>
          <w:sz w:val="24"/>
          <w:szCs w:val="24"/>
          <w:lang w:val="sr-Cyrl-CS"/>
        </w:rPr>
        <w:t xml:space="preserve"> </w:t>
      </w:r>
      <w:r w:rsidR="000B01C0" w:rsidRPr="000B01C0">
        <w:rPr>
          <w:rFonts w:cs="Arial"/>
          <w:i w:val="0"/>
          <w:color w:val="auto"/>
          <w:sz w:val="24"/>
          <w:szCs w:val="24"/>
        </w:rPr>
        <w:t xml:space="preserve">– угоститељске услуге, </w:t>
      </w:r>
      <w:r w:rsidR="000B01C0" w:rsidRPr="000B01C0">
        <w:rPr>
          <w:rFonts w:cs="Arial"/>
          <w:i w:val="0"/>
          <w:iCs/>
          <w:color w:val="auto"/>
          <w:sz w:val="24"/>
          <w:szCs w:val="24"/>
        </w:rPr>
        <w:t>услуживање у ресторанима на територији Ниша</w:t>
      </w:r>
      <w:r w:rsidR="000B01C0" w:rsidRPr="000B01C0">
        <w:rPr>
          <w:rFonts w:cs="Arial"/>
          <w:i w:val="0"/>
          <w:color w:val="auto"/>
          <w:sz w:val="24"/>
          <w:szCs w:val="24"/>
          <w:lang w:val="en-US"/>
        </w:rPr>
        <w:t>, редни број 1-02-4047-</w:t>
      </w:r>
      <w:r w:rsidR="000B01C0" w:rsidRPr="000B01C0">
        <w:rPr>
          <w:rFonts w:cs="Arial"/>
          <w:i w:val="0"/>
          <w:color w:val="auto"/>
          <w:sz w:val="24"/>
          <w:szCs w:val="24"/>
        </w:rPr>
        <w:t>32</w:t>
      </w:r>
      <w:r w:rsidR="000B01C0" w:rsidRPr="000B01C0">
        <w:rPr>
          <w:rFonts w:cs="Arial"/>
          <w:i w:val="0"/>
          <w:color w:val="auto"/>
          <w:sz w:val="24"/>
          <w:szCs w:val="24"/>
          <w:lang w:val="en-US"/>
        </w:rPr>
        <w:t>/17</w:t>
      </w:r>
      <w:r w:rsidRPr="000B01C0">
        <w:rPr>
          <w:rFonts w:cs="Arial"/>
          <w:i w:val="0"/>
          <w:color w:val="auto"/>
          <w:sz w:val="24"/>
          <w:szCs w:val="24"/>
        </w:rPr>
        <w:t xml:space="preserve">- Јавна набавка број </w:t>
      </w:r>
      <w:r w:rsidR="000B01C0" w:rsidRPr="000B01C0">
        <w:rPr>
          <w:rFonts w:cs="Arial"/>
          <w:i w:val="0"/>
          <w:color w:val="auto"/>
          <w:sz w:val="24"/>
          <w:szCs w:val="24"/>
        </w:rPr>
        <w:t>1-02-4047-</w:t>
      </w:r>
      <w:r w:rsidR="000B01C0" w:rsidRPr="000B01C0">
        <w:rPr>
          <w:rFonts w:cs="Arial"/>
          <w:i w:val="0"/>
          <w:color w:val="auto"/>
          <w:sz w:val="24"/>
          <w:szCs w:val="24"/>
          <w:lang w:val="sr-Cyrl-CS"/>
        </w:rPr>
        <w:t>32</w:t>
      </w:r>
      <w:r w:rsidR="00D618CD" w:rsidRPr="000B01C0">
        <w:rPr>
          <w:rFonts w:cs="Arial"/>
          <w:i w:val="0"/>
          <w:color w:val="auto"/>
          <w:sz w:val="24"/>
          <w:szCs w:val="24"/>
        </w:rPr>
        <w:t>/1</w:t>
      </w:r>
      <w:r w:rsidR="00F64894" w:rsidRPr="000B01C0">
        <w:rPr>
          <w:rFonts w:cs="Arial"/>
          <w:i w:val="0"/>
          <w:color w:val="auto"/>
          <w:sz w:val="24"/>
          <w:szCs w:val="24"/>
        </w:rPr>
        <w:t xml:space="preserve"> </w:t>
      </w:r>
      <w:r w:rsidRPr="000B01C0">
        <w:rPr>
          <w:rFonts w:cs="Arial"/>
          <w:i w:val="0"/>
          <w:color w:val="auto"/>
          <w:sz w:val="24"/>
          <w:szCs w:val="24"/>
        </w:rPr>
        <w:t>- НЕ ОТВАРАТИ“.</w:t>
      </w:r>
    </w:p>
    <w:p w:rsidR="008D2B23" w:rsidRPr="000B01C0" w:rsidRDefault="008D2B23" w:rsidP="008D2B23">
      <w:pPr>
        <w:pStyle w:val="KDParagraf"/>
        <w:spacing w:before="0"/>
        <w:rPr>
          <w:rFonts w:ascii="Times New Roman" w:hAnsi="Times New Roman"/>
          <w:sz w:val="24"/>
          <w:szCs w:val="24"/>
          <w:lang w:val="ru-RU"/>
        </w:rPr>
      </w:pPr>
      <w:r w:rsidRPr="000B01C0">
        <w:rPr>
          <w:rFonts w:ascii="Times New Roman" w:hAnsi="Times New Roman"/>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00F5287F">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471EE3" w:rsidP="00485720">
      <w:pPr>
        <w:pStyle w:val="KDPodnaslov2"/>
        <w:numPr>
          <w:ilvl w:val="1"/>
          <w:numId w:val="29"/>
        </w:numPr>
        <w:spacing w:before="0"/>
        <w:jc w:val="both"/>
        <w:rPr>
          <w:rFonts w:cs="Arial"/>
          <w:sz w:val="24"/>
          <w:szCs w:val="24"/>
        </w:rPr>
      </w:pPr>
      <w:bookmarkStart w:id="206" w:name="_Toc441651579"/>
      <w:bookmarkStart w:id="207" w:name="_Toc442559890"/>
      <w:r>
        <w:rPr>
          <w:rFonts w:cs="Arial"/>
          <w:sz w:val="24"/>
          <w:szCs w:val="24"/>
        </w:rPr>
        <w:t xml:space="preserve">  </w:t>
      </w:r>
      <w:r w:rsidR="008D2B23" w:rsidRPr="00EC5BB4">
        <w:rPr>
          <w:rFonts w:cs="Arial"/>
          <w:sz w:val="24"/>
          <w:szCs w:val="24"/>
        </w:rPr>
        <w:t>Обавезна садржина понуде</w:t>
      </w:r>
      <w:bookmarkEnd w:id="206"/>
      <w:bookmarkEnd w:id="207"/>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401BCF" w:rsidRDefault="00645F72" w:rsidP="00645F72">
      <w:pPr>
        <w:pStyle w:val="KDNabrajanje"/>
        <w:spacing w:before="0"/>
        <w:rPr>
          <w:rFonts w:cs="Arial"/>
          <w:sz w:val="24"/>
          <w:szCs w:val="24"/>
        </w:rPr>
      </w:pPr>
      <w:r w:rsidRPr="00401BCF">
        <w:rPr>
          <w:rFonts w:cs="Arial"/>
          <w:sz w:val="24"/>
          <w:szCs w:val="24"/>
        </w:rPr>
        <w:t xml:space="preserve">Образац понуде </w:t>
      </w:r>
    </w:p>
    <w:p w:rsidR="00645F72" w:rsidRPr="00401BCF" w:rsidRDefault="00645F72" w:rsidP="00645F72">
      <w:pPr>
        <w:pStyle w:val="KDNabrajanje"/>
        <w:spacing w:before="0"/>
        <w:rPr>
          <w:rFonts w:cs="Arial"/>
          <w:sz w:val="24"/>
          <w:szCs w:val="24"/>
        </w:rPr>
      </w:pPr>
      <w:r w:rsidRPr="00401BCF">
        <w:rPr>
          <w:rFonts w:cs="Arial"/>
          <w:sz w:val="24"/>
          <w:szCs w:val="24"/>
        </w:rPr>
        <w:t xml:space="preserve">Структура цене </w:t>
      </w:r>
    </w:p>
    <w:p w:rsidR="00645F72" w:rsidRPr="00401BCF" w:rsidRDefault="00645F72" w:rsidP="00F5287F">
      <w:pPr>
        <w:pStyle w:val="KDNabrajanje"/>
        <w:rPr>
          <w:sz w:val="24"/>
          <w:szCs w:val="24"/>
        </w:rPr>
      </w:pPr>
      <w:r w:rsidRPr="00401BCF">
        <w:rPr>
          <w:sz w:val="24"/>
          <w:szCs w:val="24"/>
        </w:rPr>
        <w:t>О</w:t>
      </w:r>
      <w:r w:rsidR="0038556F">
        <w:rPr>
          <w:sz w:val="24"/>
          <w:szCs w:val="24"/>
        </w:rPr>
        <w:t xml:space="preserve">бразац трошкова припреме понуде, </w:t>
      </w:r>
      <w:r w:rsidR="0056571E" w:rsidRPr="00401BCF">
        <w:rPr>
          <w:sz w:val="24"/>
          <w:szCs w:val="24"/>
        </w:rPr>
        <w:t>ако понуђач захтева надокнаду трошкова у складу са чл.</w:t>
      </w:r>
      <w:r w:rsidR="0038556F">
        <w:rPr>
          <w:sz w:val="24"/>
          <w:szCs w:val="24"/>
        </w:rPr>
        <w:t xml:space="preserve"> </w:t>
      </w:r>
      <w:r w:rsidR="0056571E" w:rsidRPr="00401BCF">
        <w:rPr>
          <w:sz w:val="24"/>
          <w:szCs w:val="24"/>
        </w:rPr>
        <w:t>88 Закона</w:t>
      </w:r>
      <w:r w:rsidR="00F5287F" w:rsidRPr="00401BCF">
        <w:rPr>
          <w:sz w:val="24"/>
          <w:szCs w:val="24"/>
        </w:rPr>
        <w:t xml:space="preserve"> </w:t>
      </w:r>
    </w:p>
    <w:p w:rsidR="008D2B23" w:rsidRPr="00401BCF" w:rsidRDefault="008D2B23" w:rsidP="008D2B23">
      <w:pPr>
        <w:pStyle w:val="KDNabrajanje"/>
        <w:spacing w:before="0"/>
        <w:rPr>
          <w:rFonts w:cs="Arial"/>
          <w:sz w:val="24"/>
          <w:szCs w:val="24"/>
        </w:rPr>
      </w:pPr>
      <w:r w:rsidRPr="00401BCF">
        <w:rPr>
          <w:rFonts w:cs="Arial"/>
          <w:sz w:val="24"/>
          <w:szCs w:val="24"/>
        </w:rPr>
        <w:t xml:space="preserve">Изјава о независној понуди </w:t>
      </w:r>
    </w:p>
    <w:p w:rsidR="00645F72" w:rsidRPr="00401BCF" w:rsidRDefault="00645F72" w:rsidP="00F5287F">
      <w:pPr>
        <w:pStyle w:val="KDNabrajanje"/>
        <w:rPr>
          <w:sz w:val="24"/>
          <w:szCs w:val="24"/>
        </w:rPr>
      </w:pPr>
      <w:r w:rsidRPr="00401BCF">
        <w:rPr>
          <w:sz w:val="24"/>
          <w:szCs w:val="24"/>
        </w:rPr>
        <w:t>Изјав</w:t>
      </w:r>
      <w:r w:rsidR="001945FA" w:rsidRPr="00401BCF">
        <w:rPr>
          <w:sz w:val="24"/>
          <w:szCs w:val="24"/>
        </w:rPr>
        <w:t>а</w:t>
      </w:r>
      <w:r w:rsidRPr="00401BCF">
        <w:rPr>
          <w:sz w:val="24"/>
          <w:szCs w:val="24"/>
        </w:rPr>
        <w:t xml:space="preserve"> у складу са чланом 75. став 2. Закона</w:t>
      </w:r>
    </w:p>
    <w:p w:rsidR="007267FC" w:rsidRPr="00401BCF" w:rsidRDefault="008D2B23" w:rsidP="008D2B23">
      <w:pPr>
        <w:pStyle w:val="KDNabrajanje"/>
        <w:spacing w:before="0"/>
        <w:rPr>
          <w:rFonts w:cs="Arial"/>
          <w:sz w:val="24"/>
          <w:szCs w:val="24"/>
        </w:rPr>
      </w:pPr>
      <w:r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rPr>
        <w:t xml:space="preserve">обавезне </w:t>
      </w:r>
      <w:r w:rsidR="007267FC" w:rsidRPr="00401BCF">
        <w:rPr>
          <w:rFonts w:cs="Arial"/>
          <w:sz w:val="24"/>
          <w:szCs w:val="24"/>
        </w:rPr>
        <w:t>услов</w:t>
      </w:r>
      <w:r w:rsidR="007267FC" w:rsidRPr="00401BCF">
        <w:rPr>
          <w:rFonts w:cs="Arial"/>
          <w:sz w:val="24"/>
          <w:szCs w:val="24"/>
          <w:lang w:val="sr-Cyrl-CS"/>
        </w:rPr>
        <w:t>е</w:t>
      </w:r>
      <w:r w:rsidR="00F95216">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3C4E60" w:rsidRPr="00401BCF">
        <w:rPr>
          <w:rFonts w:cs="Arial"/>
          <w:sz w:val="24"/>
          <w:szCs w:val="24"/>
        </w:rPr>
        <w:t xml:space="preserve"> </w:t>
      </w:r>
    </w:p>
    <w:p w:rsidR="008D2B23" w:rsidRPr="00401BCF" w:rsidRDefault="007267FC" w:rsidP="008D2B23">
      <w:pPr>
        <w:pStyle w:val="KDNabrajanje"/>
        <w:spacing w:before="0"/>
        <w:rPr>
          <w:rFonts w:cs="Arial"/>
          <w:sz w:val="24"/>
          <w:szCs w:val="24"/>
        </w:rPr>
      </w:pPr>
      <w:r w:rsidRPr="00401BCF">
        <w:rPr>
          <w:rFonts w:cs="Arial"/>
          <w:sz w:val="24"/>
          <w:szCs w:val="24"/>
        </w:rPr>
        <w:t xml:space="preserve">Изјава </w:t>
      </w:r>
      <w:r w:rsidRPr="00401BCF">
        <w:rPr>
          <w:rFonts w:cs="Arial"/>
          <w:sz w:val="24"/>
          <w:szCs w:val="24"/>
          <w:lang w:val="sr-Cyrl-CS"/>
        </w:rPr>
        <w:t>којом подизвођач потврђује да</w:t>
      </w:r>
      <w:r w:rsidRPr="00401BCF">
        <w:rPr>
          <w:rFonts w:cs="Arial"/>
          <w:sz w:val="24"/>
          <w:szCs w:val="24"/>
        </w:rPr>
        <w:t xml:space="preserve"> испуњавањ</w:t>
      </w:r>
      <w:r w:rsidRPr="00401BCF">
        <w:rPr>
          <w:rFonts w:cs="Arial"/>
          <w:sz w:val="24"/>
          <w:szCs w:val="24"/>
          <w:lang w:val="sr-Cyrl-CS"/>
        </w:rPr>
        <w:t>а</w:t>
      </w:r>
      <w:r w:rsidRPr="00401BCF">
        <w:rPr>
          <w:rFonts w:cs="Arial"/>
          <w:sz w:val="24"/>
          <w:szCs w:val="24"/>
        </w:rPr>
        <w:t xml:space="preserve"> </w:t>
      </w:r>
      <w:r w:rsidR="00F95216">
        <w:rPr>
          <w:rFonts w:cs="Arial"/>
          <w:sz w:val="24"/>
          <w:szCs w:val="24"/>
        </w:rPr>
        <w:t xml:space="preserve">обавезне </w:t>
      </w:r>
      <w:r w:rsidRPr="00401BCF">
        <w:rPr>
          <w:rFonts w:cs="Arial"/>
          <w:sz w:val="24"/>
          <w:szCs w:val="24"/>
        </w:rPr>
        <w:t>услов</w:t>
      </w:r>
      <w:r w:rsidRPr="00401BCF">
        <w:rPr>
          <w:rFonts w:cs="Arial"/>
          <w:sz w:val="24"/>
          <w:szCs w:val="24"/>
          <w:lang w:val="sr-Cyrl-CS"/>
        </w:rPr>
        <w:t>е</w:t>
      </w:r>
      <w:r w:rsidR="00401BCF">
        <w:rPr>
          <w:rFonts w:cs="Arial"/>
          <w:sz w:val="24"/>
          <w:szCs w:val="24"/>
          <w:lang w:val="sr-Cyrl-CS"/>
        </w:rPr>
        <w:t xml:space="preserve"> </w:t>
      </w:r>
      <w:r w:rsidRPr="00401BCF">
        <w:rPr>
          <w:rFonts w:cs="Arial"/>
          <w:sz w:val="24"/>
          <w:szCs w:val="24"/>
          <w:lang w:val="sr-Cyrl-CS"/>
        </w:rPr>
        <w:t>за учешће у поступку јавне набавке, у случају подношења понуде са подизвођачем</w:t>
      </w:r>
    </w:p>
    <w:p w:rsidR="0056571E" w:rsidRPr="00EF20E1" w:rsidRDefault="00AC36F1" w:rsidP="00EF20E1">
      <w:pPr>
        <w:pStyle w:val="KDNabrajanje"/>
        <w:rPr>
          <w:rFonts w:cs="Arial"/>
          <w:sz w:val="24"/>
          <w:szCs w:val="24"/>
        </w:rPr>
      </w:pPr>
      <w:r w:rsidRPr="00401BCF">
        <w:rPr>
          <w:rFonts w:cs="Arial"/>
          <w:sz w:val="24"/>
          <w:szCs w:val="24"/>
        </w:rPr>
        <w:t xml:space="preserve">Овлашћење из тачке 6.2 </w:t>
      </w:r>
    </w:p>
    <w:p w:rsidR="008D2B23" w:rsidRPr="00F95216" w:rsidRDefault="008D2B23" w:rsidP="008D2B23">
      <w:pPr>
        <w:pStyle w:val="KDNabrajanje"/>
        <w:spacing w:before="0"/>
        <w:rPr>
          <w:rFonts w:cs="Arial"/>
          <w:sz w:val="24"/>
          <w:szCs w:val="24"/>
        </w:rPr>
      </w:pPr>
      <w:r w:rsidRPr="00401BCF">
        <w:rPr>
          <w:rFonts w:cs="Arial"/>
          <w:sz w:val="24"/>
          <w:szCs w:val="24"/>
        </w:rPr>
        <w:t>по</w:t>
      </w:r>
      <w:r w:rsidR="00242130">
        <w:rPr>
          <w:rFonts w:cs="Arial"/>
          <w:sz w:val="24"/>
          <w:szCs w:val="24"/>
        </w:rPr>
        <w:t xml:space="preserve">тписан и печатом оверен </w:t>
      </w:r>
      <w:r w:rsidRPr="00401BCF">
        <w:rPr>
          <w:rFonts w:cs="Arial"/>
          <w:sz w:val="24"/>
          <w:szCs w:val="24"/>
        </w:rPr>
        <w:t xml:space="preserve">„Модел уговора“ </w:t>
      </w:r>
      <w:r w:rsidR="003C4E60" w:rsidRPr="00401BCF">
        <w:rPr>
          <w:rFonts w:cs="Arial"/>
          <w:sz w:val="24"/>
          <w:szCs w:val="24"/>
        </w:rPr>
        <w:t>(пожељно је да буде попуњен)</w:t>
      </w:r>
    </w:p>
    <w:p w:rsidR="00F95216" w:rsidRPr="00E1746D" w:rsidRDefault="00F95216" w:rsidP="008D2B23">
      <w:pPr>
        <w:pStyle w:val="KDNabrajanje"/>
        <w:spacing w:before="0"/>
        <w:rPr>
          <w:rFonts w:cs="Arial"/>
          <w:sz w:val="24"/>
          <w:szCs w:val="24"/>
        </w:rPr>
      </w:pPr>
      <w:r>
        <w:rPr>
          <w:rFonts w:cs="Arial"/>
          <w:sz w:val="24"/>
          <w:szCs w:val="24"/>
        </w:rPr>
        <w:t>доказе за додатне услове за учешће у поступку јавне набавке</w:t>
      </w:r>
    </w:p>
    <w:p w:rsidR="003C16CC" w:rsidRPr="00401BCF" w:rsidRDefault="003C16CC" w:rsidP="00EF20E1">
      <w:pPr>
        <w:pStyle w:val="KDNabrajanje"/>
        <w:numPr>
          <w:ilvl w:val="0"/>
          <w:numId w:val="0"/>
        </w:numPr>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08" w:name="_Toc441651580"/>
      <w:bookmarkStart w:id="209" w:name="_Toc442559891"/>
      <w:r>
        <w:rPr>
          <w:rFonts w:cs="Arial"/>
          <w:sz w:val="24"/>
          <w:szCs w:val="24"/>
        </w:rPr>
        <w:t xml:space="preserve"> </w:t>
      </w:r>
      <w:r w:rsidR="00471EE3">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08"/>
      <w:bookmarkEnd w:id="209"/>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w:t>
      </w:r>
      <w:r w:rsidR="00596263">
        <w:rPr>
          <w:rFonts w:cs="Arial"/>
          <w:sz w:val="24"/>
          <w:szCs w:val="24"/>
        </w:rPr>
        <w:t>подношење понуда у просторијама</w:t>
      </w:r>
      <w:r w:rsidRPr="00EC5BB4">
        <w:rPr>
          <w:rFonts w:cs="Arial"/>
          <w:sz w:val="24"/>
          <w:szCs w:val="24"/>
        </w:rPr>
        <w:t>„</w:t>
      </w:r>
      <w:r w:rsidR="00596263">
        <w:rPr>
          <w:rFonts w:cs="Arial"/>
          <w:sz w:val="24"/>
          <w:szCs w:val="24"/>
          <w:lang w:val="sr-Cyrl-CS"/>
        </w:rPr>
        <w:t xml:space="preserve"> </w:t>
      </w:r>
      <w:r w:rsidR="00A354AC">
        <w:rPr>
          <w:rFonts w:cs="Arial"/>
          <w:sz w:val="24"/>
          <w:szCs w:val="24"/>
        </w:rPr>
        <w:t>Регулаторна агенција за електронске комуникације и поштанске услуге</w:t>
      </w:r>
      <w:r w:rsidRPr="00EC5BB4">
        <w:rPr>
          <w:rFonts w:cs="Arial"/>
          <w:sz w:val="24"/>
          <w:szCs w:val="24"/>
        </w:rPr>
        <w:t xml:space="preserve">“ Београд, </w:t>
      </w:r>
      <w:r w:rsidR="00A354AC">
        <w:rPr>
          <w:rFonts w:cs="Arial"/>
          <w:sz w:val="24"/>
          <w:szCs w:val="24"/>
        </w:rPr>
        <w:t>Палмотићева број 2</w:t>
      </w:r>
      <w:r w:rsidR="00AF7077">
        <w:rPr>
          <w:rFonts w:cs="Arial"/>
          <w:sz w:val="24"/>
          <w:szCs w:val="24"/>
        </w:rPr>
        <w:t>, сала на другом спрату.</w:t>
      </w:r>
    </w:p>
    <w:p w:rsidR="00AF7077" w:rsidRPr="003C4E60" w:rsidRDefault="00AF7077"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 xml:space="preserve">ступку, (пожељно је да буде 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4D25ED" w:rsidP="008D2B23">
      <w:pPr>
        <w:pStyle w:val="KDParagraf"/>
        <w:spacing w:before="0"/>
        <w:rPr>
          <w:rFonts w:cs="Arial"/>
          <w:sz w:val="24"/>
          <w:szCs w:val="24"/>
        </w:rPr>
      </w:pPr>
      <w:r>
        <w:rPr>
          <w:rFonts w:cs="Arial"/>
          <w:sz w:val="24"/>
          <w:szCs w:val="24"/>
        </w:rPr>
        <w:t>Наручилац ће у року од 3 (словима: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71EE3" w:rsidP="00485720">
      <w:pPr>
        <w:pStyle w:val="KDPodnaslov2"/>
        <w:numPr>
          <w:ilvl w:val="1"/>
          <w:numId w:val="29"/>
        </w:numPr>
        <w:spacing w:before="0"/>
        <w:jc w:val="both"/>
        <w:rPr>
          <w:rFonts w:cs="Arial"/>
          <w:sz w:val="24"/>
          <w:szCs w:val="24"/>
        </w:rPr>
      </w:pPr>
      <w:bookmarkStart w:id="210" w:name="_Toc441651581"/>
      <w:bookmarkStart w:id="211" w:name="_Toc442559892"/>
      <w:r>
        <w:rPr>
          <w:rFonts w:cs="Arial"/>
          <w:sz w:val="24"/>
          <w:szCs w:val="24"/>
        </w:rPr>
        <w:t xml:space="preserve">  </w:t>
      </w:r>
      <w:r w:rsidR="008D2B23" w:rsidRPr="00EC5BB4">
        <w:rPr>
          <w:rFonts w:cs="Arial"/>
          <w:sz w:val="24"/>
          <w:szCs w:val="24"/>
        </w:rPr>
        <w:t>Начин подношења 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471EE3" w:rsidP="00485720">
      <w:pPr>
        <w:pStyle w:val="KDPodnaslov2"/>
        <w:numPr>
          <w:ilvl w:val="1"/>
          <w:numId w:val="29"/>
        </w:numPr>
        <w:spacing w:before="0"/>
        <w:jc w:val="both"/>
        <w:rPr>
          <w:rFonts w:cs="Arial"/>
          <w:sz w:val="24"/>
          <w:szCs w:val="24"/>
        </w:rPr>
      </w:pPr>
      <w:bookmarkStart w:id="212" w:name="_Toc441651582"/>
      <w:bookmarkStart w:id="213" w:name="_Toc442559893"/>
      <w:r>
        <w:rPr>
          <w:rFonts w:cs="Arial"/>
          <w:sz w:val="24"/>
          <w:szCs w:val="24"/>
        </w:rPr>
        <w:t xml:space="preserve">  </w:t>
      </w:r>
      <w:r w:rsidR="008D2B23" w:rsidRPr="00EC5BB4">
        <w:rPr>
          <w:rFonts w:cs="Arial"/>
          <w:sz w:val="24"/>
          <w:szCs w:val="24"/>
        </w:rPr>
        <w:t>Измена, допуна и опозив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„ИЗМЕНА – ДОПУНА -</w:t>
      </w:r>
      <w:r w:rsidR="002C2F20">
        <w:rPr>
          <w:rFonts w:cs="Arial"/>
          <w:sz w:val="24"/>
          <w:szCs w:val="24"/>
          <w:lang w:val="ru-RU"/>
        </w:rPr>
        <w:t xml:space="preserve"> </w:t>
      </w:r>
      <w:r w:rsidRPr="00EC5BB4">
        <w:rPr>
          <w:rFonts w:cs="Arial"/>
          <w:sz w:val="24"/>
          <w:szCs w:val="24"/>
          <w:lang w:val="ru-RU"/>
        </w:rPr>
        <w:t xml:space="preserve">Понуде за јавну набавку </w:t>
      </w:r>
      <w:r w:rsidR="00AE7D19">
        <w:rPr>
          <w:rFonts w:cs="Arial"/>
          <w:sz w:val="24"/>
          <w:szCs w:val="24"/>
          <w:lang w:val="ru-RU"/>
        </w:rPr>
        <w:t xml:space="preserve">услуга </w:t>
      </w:r>
      <w:r w:rsidR="008B273E" w:rsidRPr="000B01C0">
        <w:rPr>
          <w:rFonts w:cs="Arial"/>
          <w:sz w:val="24"/>
          <w:szCs w:val="24"/>
          <w:lang w:val="ru-RU"/>
        </w:rPr>
        <w:t>–</w:t>
      </w:r>
      <w:r w:rsidR="00AE7D19" w:rsidRPr="000B01C0">
        <w:rPr>
          <w:rFonts w:cs="Arial"/>
          <w:sz w:val="24"/>
          <w:szCs w:val="24"/>
          <w:lang w:val="ru-RU"/>
        </w:rPr>
        <w:t xml:space="preserve"> </w:t>
      </w:r>
      <w:r w:rsidR="000B01C0" w:rsidRPr="000B01C0">
        <w:rPr>
          <w:rFonts w:cs="Arial"/>
          <w:sz w:val="24"/>
          <w:szCs w:val="24"/>
        </w:rPr>
        <w:t xml:space="preserve">услуга – угоститељске услуге, </w:t>
      </w:r>
      <w:r w:rsidR="000B01C0" w:rsidRPr="000B01C0">
        <w:rPr>
          <w:rFonts w:cs="Arial"/>
          <w:iCs/>
          <w:sz w:val="24"/>
          <w:szCs w:val="24"/>
        </w:rPr>
        <w:t>услуживање у ресторанима на територији Ниша</w:t>
      </w:r>
      <w:r w:rsidR="000B01C0" w:rsidRPr="000B01C0">
        <w:rPr>
          <w:rFonts w:cs="Arial"/>
          <w:sz w:val="24"/>
          <w:szCs w:val="24"/>
        </w:rPr>
        <w:t>, редни број 1-02-4047-32/17</w:t>
      </w:r>
      <w:r w:rsidR="00EF20E1">
        <w:rPr>
          <w:rFonts w:cs="Arial"/>
          <w:sz w:val="24"/>
          <w:szCs w:val="24"/>
          <w:lang w:val="ru-RU"/>
        </w:rPr>
        <w:t>,</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r w:rsidR="00AE7D19">
        <w:rPr>
          <w:rFonts w:cs="Arial"/>
          <w:sz w:val="24"/>
          <w:szCs w:val="24"/>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rPr>
        <w:t xml:space="preserve"> </w:t>
      </w:r>
      <w:r w:rsidR="001E6A01" w:rsidRPr="001E6A01">
        <w:rPr>
          <w:rFonts w:cs="Arial"/>
          <w:sz w:val="24"/>
          <w:szCs w:val="24"/>
        </w:rPr>
        <w:t xml:space="preserve">услуга – угоститељске услуге, </w:t>
      </w:r>
      <w:r w:rsidR="001E6A01" w:rsidRPr="001E6A01">
        <w:rPr>
          <w:rFonts w:cs="Arial"/>
          <w:iCs/>
          <w:sz w:val="24"/>
          <w:szCs w:val="24"/>
        </w:rPr>
        <w:t>услуживање у ресторанима на територији Ниша</w:t>
      </w:r>
      <w:r w:rsidR="001E6A01" w:rsidRPr="001E6A01">
        <w:rPr>
          <w:rFonts w:cs="Arial"/>
          <w:sz w:val="24"/>
          <w:szCs w:val="24"/>
        </w:rPr>
        <w:t>, редни број 1-02-4047-32/17</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471EE3" w:rsidP="00485720">
      <w:pPr>
        <w:pStyle w:val="KDPodnaslov2"/>
        <w:numPr>
          <w:ilvl w:val="1"/>
          <w:numId w:val="29"/>
        </w:numPr>
        <w:spacing w:before="0"/>
        <w:jc w:val="both"/>
        <w:rPr>
          <w:rFonts w:cs="Arial"/>
          <w:sz w:val="24"/>
          <w:szCs w:val="24"/>
        </w:rPr>
      </w:pPr>
      <w:bookmarkStart w:id="214" w:name="_Toc441651583"/>
      <w:bookmarkStart w:id="215"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4"/>
      <w:bookmarkEnd w:id="215"/>
    </w:p>
    <w:p w:rsidR="00FC355A" w:rsidRPr="00EC5BB4" w:rsidRDefault="00A67055" w:rsidP="00FC355A">
      <w:pPr>
        <w:pStyle w:val="KDParagraf"/>
        <w:spacing w:before="0"/>
        <w:rPr>
          <w:rFonts w:cs="Arial"/>
          <w:sz w:val="24"/>
          <w:szCs w:val="24"/>
        </w:rPr>
      </w:pPr>
      <w:r>
        <w:rPr>
          <w:rFonts w:cs="Arial"/>
          <w:sz w:val="24"/>
          <w:szCs w:val="24"/>
        </w:rPr>
        <w:t xml:space="preserve">Набавка </w:t>
      </w:r>
      <w:r w:rsidR="000B01C0">
        <w:rPr>
          <w:rFonts w:cs="Arial"/>
          <w:sz w:val="24"/>
          <w:szCs w:val="24"/>
          <w:lang w:val="sr-Cyrl-CS"/>
        </w:rPr>
        <w:t>ни</w:t>
      </w:r>
      <w:r w:rsidR="00FC355A" w:rsidRPr="00EC5BB4">
        <w:rPr>
          <w:rFonts w:cs="Arial"/>
          <w:sz w:val="24"/>
          <w:szCs w:val="24"/>
        </w:rPr>
        <w:t>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471EE3" w:rsidP="00485720">
      <w:pPr>
        <w:pStyle w:val="KDPodnaslov2"/>
        <w:numPr>
          <w:ilvl w:val="1"/>
          <w:numId w:val="29"/>
        </w:numPr>
        <w:spacing w:before="0"/>
        <w:jc w:val="both"/>
        <w:rPr>
          <w:rFonts w:cs="Arial"/>
          <w:sz w:val="24"/>
          <w:szCs w:val="24"/>
        </w:rPr>
      </w:pPr>
      <w:bookmarkStart w:id="216" w:name="_Toc441651584"/>
      <w:bookmarkStart w:id="217" w:name="_Toc442559895"/>
      <w:r>
        <w:rPr>
          <w:rFonts w:cs="Arial"/>
          <w:sz w:val="24"/>
          <w:szCs w:val="24"/>
        </w:rPr>
        <w:t xml:space="preserve">      </w:t>
      </w:r>
      <w:r w:rsidR="008D2B23" w:rsidRPr="00EC5BB4">
        <w:rPr>
          <w:rFonts w:cs="Arial"/>
          <w:sz w:val="24"/>
          <w:szCs w:val="24"/>
        </w:rPr>
        <w:t>Понуда са варијантама</w:t>
      </w:r>
      <w:bookmarkEnd w:id="216"/>
      <w:bookmarkEnd w:id="217"/>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18" w:name="_Toc441651585"/>
      <w:bookmarkStart w:id="219" w:name="_Toc442559896"/>
      <w:r>
        <w:rPr>
          <w:rFonts w:cs="Arial"/>
          <w:sz w:val="24"/>
          <w:szCs w:val="24"/>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18"/>
      <w:bookmarkEnd w:id="219"/>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D21D51">
        <w:rPr>
          <w:rFonts w:cs="Arial"/>
          <w:sz w:val="24"/>
          <w:szCs w:val="24"/>
        </w:rPr>
        <w:t>.</w:t>
      </w:r>
      <w:r w:rsidR="00D21D51" w:rsidRPr="00D21D51">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rPr>
        <w:t xml:space="preserve"> на додату вредност</w:t>
      </w:r>
      <w:r w:rsidRPr="00EC5BB4">
        <w:rPr>
          <w:rFonts w:cs="Arial"/>
          <w:sz w:val="24"/>
          <w:szCs w:val="24"/>
        </w:rPr>
        <w:t xml:space="preserve">. </w:t>
      </w:r>
    </w:p>
    <w:p w:rsidR="00523E89" w:rsidRDefault="00523E89" w:rsidP="00523E89">
      <w:pPr>
        <w:pStyle w:val="KDParagraf"/>
        <w:spacing w:before="0"/>
        <w:rPr>
          <w:rFonts w:cs="Arial"/>
          <w:sz w:val="24"/>
          <w:szCs w:val="24"/>
        </w:rPr>
      </w:pPr>
    </w:p>
    <w:p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E89" w:rsidRDefault="00523E89" w:rsidP="00523E89">
      <w:pPr>
        <w:pStyle w:val="KDParagraf"/>
        <w:spacing w:before="0"/>
        <w:rPr>
          <w:rFonts w:cs="Arial"/>
          <w:sz w:val="24"/>
          <w:szCs w:val="24"/>
        </w:rPr>
      </w:pPr>
    </w:p>
    <w:p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rPr>
      </w:pPr>
      <w:r w:rsidRPr="002E2F11">
        <w:rPr>
          <w:rFonts w:cs="Arial"/>
          <w:sz w:val="24"/>
          <w:szCs w:val="24"/>
        </w:rPr>
        <w:t xml:space="preserve">Понуђена цена укључује све трошкове </w:t>
      </w:r>
      <w:r w:rsidR="006F517A">
        <w:rPr>
          <w:rFonts w:cs="Arial"/>
          <w:sz w:val="24"/>
          <w:szCs w:val="24"/>
        </w:rPr>
        <w:t>везане за реализацију предметне услуге.</w:t>
      </w:r>
    </w:p>
    <w:p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6E6F46" w:rsidRDefault="006E6F46" w:rsidP="00485720">
      <w:pPr>
        <w:pStyle w:val="KDPodnaslov2"/>
        <w:numPr>
          <w:ilvl w:val="1"/>
          <w:numId w:val="29"/>
        </w:numPr>
        <w:spacing w:before="0"/>
        <w:jc w:val="both"/>
        <w:rPr>
          <w:rFonts w:cs="Arial"/>
          <w:sz w:val="24"/>
          <w:szCs w:val="24"/>
          <w:lang w:eastAsia="ar-SA"/>
        </w:rPr>
      </w:pPr>
      <w:r w:rsidRPr="006C6FDF">
        <w:rPr>
          <w:rFonts w:cs="Arial"/>
          <w:sz w:val="24"/>
          <w:szCs w:val="24"/>
          <w:lang w:eastAsia="ar-SA"/>
        </w:rPr>
        <w:t xml:space="preserve">Рок </w:t>
      </w:r>
      <w:r w:rsidR="00D401F9">
        <w:rPr>
          <w:rFonts w:cs="Arial"/>
          <w:sz w:val="24"/>
          <w:szCs w:val="24"/>
          <w:lang w:eastAsia="ar-SA"/>
        </w:rPr>
        <w:t xml:space="preserve"> и место </w:t>
      </w:r>
      <w:r w:rsidR="00C51ECD">
        <w:rPr>
          <w:rFonts w:cs="Arial"/>
          <w:sz w:val="24"/>
          <w:szCs w:val="24"/>
          <w:lang w:eastAsia="ar-SA"/>
        </w:rPr>
        <w:t>извршења услуга</w:t>
      </w:r>
      <w:r w:rsidR="00D401F9">
        <w:rPr>
          <w:rFonts w:cs="Arial"/>
          <w:sz w:val="24"/>
          <w:szCs w:val="24"/>
          <w:lang w:eastAsia="ar-SA"/>
        </w:rPr>
        <w:t>, период важења уговора</w:t>
      </w:r>
    </w:p>
    <w:p w:rsidR="00DF1ABD" w:rsidRDefault="00DF1ABD" w:rsidP="00D401F9">
      <w:pPr>
        <w:pStyle w:val="KDParagraf"/>
        <w:spacing w:before="0"/>
        <w:rPr>
          <w:rFonts w:cs="Arial"/>
          <w:sz w:val="24"/>
          <w:szCs w:val="24"/>
          <w:lang w:val="sr-Cyrl-CS"/>
        </w:rPr>
      </w:pPr>
    </w:p>
    <w:p w:rsidR="00DF1ABD" w:rsidRDefault="00DF1ABD" w:rsidP="00D401F9">
      <w:pPr>
        <w:pStyle w:val="KDParagraf"/>
        <w:spacing w:before="0"/>
        <w:rPr>
          <w:rFonts w:cs="Arial"/>
          <w:sz w:val="24"/>
          <w:szCs w:val="24"/>
          <w:lang w:val="sr-Cyrl-CS"/>
        </w:rPr>
      </w:pPr>
      <w:r w:rsidRPr="00D401F9">
        <w:rPr>
          <w:rFonts w:cs="Arial"/>
          <w:sz w:val="24"/>
          <w:szCs w:val="24"/>
        </w:rPr>
        <w:t xml:space="preserve">Извршење услуга </w:t>
      </w:r>
      <w:r>
        <w:rPr>
          <w:rFonts w:cs="Arial"/>
          <w:sz w:val="24"/>
          <w:szCs w:val="24"/>
          <w:lang w:val="sr-Cyrl-CS"/>
        </w:rPr>
        <w:t xml:space="preserve">се врши по доласку на локацију понуђача.  </w:t>
      </w:r>
    </w:p>
    <w:p w:rsidR="001E6A01" w:rsidRPr="001E6A01" w:rsidRDefault="00D401F9" w:rsidP="00D401F9">
      <w:pPr>
        <w:pStyle w:val="KDParagraf"/>
        <w:spacing w:before="0"/>
        <w:rPr>
          <w:rFonts w:cs="Arial"/>
          <w:sz w:val="24"/>
          <w:szCs w:val="24"/>
          <w:lang w:val="sr-Cyrl-CS"/>
        </w:rPr>
      </w:pPr>
      <w:r w:rsidRPr="00D401F9">
        <w:rPr>
          <w:rFonts w:cs="Arial"/>
          <w:sz w:val="24"/>
          <w:szCs w:val="24"/>
        </w:rPr>
        <w:t>Понуђач се обавезује да у року од 12 месеци од дана потписивања  уговора, изврши услугу Наручиоцу</w:t>
      </w:r>
      <w:r w:rsidR="00BA179F">
        <w:rPr>
          <w:rFonts w:cs="Arial"/>
          <w:sz w:val="24"/>
          <w:szCs w:val="24"/>
          <w:lang w:val="sr-Cyrl-CS"/>
        </w:rPr>
        <w:t>.</w:t>
      </w:r>
    </w:p>
    <w:p w:rsidR="001E6A01" w:rsidRPr="00926F60" w:rsidRDefault="001E6A01" w:rsidP="001E6A01">
      <w:pPr>
        <w:rPr>
          <w:rFonts w:cs="Arial"/>
          <w:sz w:val="24"/>
          <w:szCs w:val="24"/>
          <w:lang w:val="ru-RU"/>
        </w:rPr>
      </w:pPr>
      <w:r>
        <w:rPr>
          <w:rFonts w:cs="Arial"/>
          <w:sz w:val="24"/>
          <w:szCs w:val="24"/>
          <w:lang w:val="ru-RU"/>
        </w:rPr>
        <w:t>Наручилац и П</w:t>
      </w:r>
      <w:r w:rsidRPr="00926F60">
        <w:rPr>
          <w:rFonts w:cs="Arial"/>
          <w:sz w:val="24"/>
          <w:szCs w:val="24"/>
          <w:lang w:val="ru-RU"/>
        </w:rPr>
        <w:t>онуђач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w:t>
      </w:r>
      <w:r>
        <w:rPr>
          <w:rFonts w:cs="Arial"/>
          <w:sz w:val="24"/>
          <w:szCs w:val="24"/>
          <w:lang w:val="ru-RU"/>
        </w:rPr>
        <w:t xml:space="preserve">угоститељске услуге, на </w:t>
      </w:r>
      <w:r w:rsidRPr="00926F60">
        <w:rPr>
          <w:rFonts w:cs="Arial"/>
          <w:sz w:val="24"/>
          <w:szCs w:val="24"/>
          <w:lang w:val="ru-RU"/>
        </w:rPr>
        <w:t xml:space="preserve">локацији </w:t>
      </w:r>
      <w:r>
        <w:rPr>
          <w:rFonts w:cs="Arial"/>
          <w:sz w:val="24"/>
          <w:szCs w:val="24"/>
          <w:lang w:val="ru-RU"/>
        </w:rPr>
        <w:t>понуђача</w:t>
      </w:r>
      <w:r w:rsidRPr="00926F60">
        <w:rPr>
          <w:rFonts w:cs="Arial"/>
          <w:sz w:val="24"/>
          <w:szCs w:val="24"/>
          <w:lang w:val="ru-RU"/>
        </w:rPr>
        <w:t xml:space="preserve">. </w:t>
      </w:r>
    </w:p>
    <w:p w:rsidR="00E1746D" w:rsidRPr="00A67055" w:rsidRDefault="00E1746D" w:rsidP="0054056C">
      <w:pPr>
        <w:pStyle w:val="KDParagraf"/>
        <w:spacing w:before="0"/>
        <w:rPr>
          <w:rFonts w:eastAsia="Calibri" w:cs="Arial"/>
          <w:color w:val="00B0F0"/>
          <w:sz w:val="24"/>
          <w:szCs w:val="24"/>
          <w:lang w:val="sr-Cyrl-CS"/>
        </w:rPr>
      </w:pPr>
    </w:p>
    <w:p w:rsidR="00E816E8" w:rsidRPr="00E1746D" w:rsidRDefault="008D2B23" w:rsidP="00E816E8">
      <w:pPr>
        <w:pStyle w:val="KDPodnaslov2"/>
        <w:numPr>
          <w:ilvl w:val="1"/>
          <w:numId w:val="29"/>
        </w:numPr>
        <w:spacing w:before="0"/>
        <w:jc w:val="both"/>
        <w:rPr>
          <w:rFonts w:cs="Arial"/>
          <w:sz w:val="24"/>
          <w:szCs w:val="24"/>
          <w:lang w:val="sr-Cyrl-CS"/>
        </w:rPr>
      </w:pPr>
      <w:bookmarkStart w:id="224" w:name="_Toc441651588"/>
      <w:bookmarkStart w:id="225" w:name="_Toc442559899"/>
      <w:r w:rsidRPr="00EC5BB4">
        <w:rPr>
          <w:rFonts w:cs="Arial"/>
          <w:sz w:val="24"/>
          <w:szCs w:val="24"/>
        </w:rPr>
        <w:t>Начин и услови плаћања</w:t>
      </w:r>
      <w:bookmarkEnd w:id="224"/>
      <w:bookmarkEnd w:id="225"/>
    </w:p>
    <w:p w:rsidR="00D401F9" w:rsidRPr="00D401F9" w:rsidRDefault="00D401F9" w:rsidP="00D401F9">
      <w:pPr>
        <w:pStyle w:val="KDParagraf"/>
        <w:spacing w:before="0"/>
        <w:rPr>
          <w:rFonts w:cs="Arial"/>
          <w:sz w:val="24"/>
          <w:szCs w:val="24"/>
        </w:rPr>
      </w:pPr>
      <w:r w:rsidRPr="00D401F9">
        <w:rPr>
          <w:rFonts w:cs="Arial"/>
          <w:sz w:val="24"/>
          <w:szCs w:val="24"/>
        </w:rPr>
        <w:t>Наручилац се обавезује да Понуђачу плати цену за извршену услугу у року не дужем од 45 дана од дана пријема исправне фактуре испостављене на основу обостраног потписаног записника о извршеним услугама.</w:t>
      </w:r>
    </w:p>
    <w:p w:rsidR="00821916" w:rsidRPr="00EC5BB4" w:rsidRDefault="00821916" w:rsidP="005A3029">
      <w:pPr>
        <w:pStyle w:val="KDParagraf"/>
        <w:spacing w:before="0"/>
        <w:rPr>
          <w:rFonts w:eastAsia="Calibri" w:cs="Arial"/>
          <w:color w:val="00B0F0"/>
          <w:sz w:val="24"/>
          <w:szCs w:val="24"/>
          <w:lang w:val="sr-Cyrl-CS"/>
        </w:rPr>
      </w:pPr>
    </w:p>
    <w:p w:rsidR="008D2B23" w:rsidRDefault="005A3029" w:rsidP="00F11878">
      <w:pPr>
        <w:pStyle w:val="KDParagraf"/>
        <w:spacing w:before="0"/>
        <w:rPr>
          <w:rFonts w:cs="Arial"/>
          <w:sz w:val="24"/>
          <w:szCs w:val="24"/>
          <w:lang w:val="sr-Cyrl-CS"/>
        </w:rPr>
      </w:pPr>
      <w:r w:rsidRPr="00EC5BB4">
        <w:rPr>
          <w:rFonts w:cs="Arial"/>
          <w:sz w:val="24"/>
          <w:szCs w:val="24"/>
        </w:rPr>
        <w:lastRenderedPageBreak/>
        <w:t>Рачун мора бити достављен на адресу наручиоца: „</w:t>
      </w:r>
      <w:r w:rsidR="00A354AC">
        <w:rPr>
          <w:rFonts w:cs="Arial"/>
          <w:sz w:val="24"/>
          <w:szCs w:val="24"/>
        </w:rPr>
        <w:t>Регулаторна агенција за електронске комуникације и поштанске услуге</w:t>
      </w:r>
      <w:r w:rsidRPr="00EC5BB4">
        <w:rPr>
          <w:rFonts w:cs="Arial"/>
          <w:sz w:val="24"/>
          <w:szCs w:val="24"/>
        </w:rPr>
        <w:t xml:space="preserve">“ Београд, </w:t>
      </w:r>
      <w:r w:rsidR="00A67055">
        <w:rPr>
          <w:rFonts w:cs="Arial"/>
          <w:sz w:val="24"/>
          <w:szCs w:val="24"/>
        </w:rPr>
        <w:t>Палмотићева</w:t>
      </w:r>
      <w:r w:rsidR="00401BCF">
        <w:rPr>
          <w:rFonts w:cs="Arial"/>
          <w:sz w:val="24"/>
          <w:szCs w:val="24"/>
        </w:rPr>
        <w:t xml:space="preserve"> 2</w:t>
      </w:r>
      <w:r w:rsidR="00BA179F">
        <w:rPr>
          <w:rFonts w:cs="Arial"/>
          <w:sz w:val="24"/>
          <w:szCs w:val="24"/>
          <w:lang w:val="sr-Cyrl-CS"/>
        </w:rPr>
        <w:t>.</w:t>
      </w:r>
    </w:p>
    <w:p w:rsidR="001E6A01" w:rsidRPr="00BA179F" w:rsidRDefault="001E6A01" w:rsidP="00F11878">
      <w:pPr>
        <w:pStyle w:val="KDParagraf"/>
        <w:spacing w:before="0"/>
        <w:rPr>
          <w:rFonts w:cs="Arial"/>
          <w:sz w:val="24"/>
          <w:szCs w:val="24"/>
          <w:lang w:val="sr-Cyrl-CS"/>
        </w:rPr>
      </w:pPr>
      <w:r>
        <w:rPr>
          <w:rFonts w:cs="Arial"/>
          <w:sz w:val="24"/>
          <w:szCs w:val="24"/>
          <w:lang w:val="sr-Cyrl-CS"/>
        </w:rPr>
        <w:t>Рачун мора садржати број ставке из спецификасије која је наручена од стране корисника-наручиоца.</w:t>
      </w:r>
    </w:p>
    <w:p w:rsidR="00BA179F" w:rsidRPr="00BA179F" w:rsidRDefault="00BA179F" w:rsidP="00F11878">
      <w:pPr>
        <w:pStyle w:val="KDParagraf"/>
        <w:spacing w:before="0"/>
        <w:rPr>
          <w:rFonts w:cs="Arial"/>
          <w:sz w:val="24"/>
          <w:szCs w:val="24"/>
          <w:lang w:val="sr-Cyrl-CS"/>
        </w:rPr>
      </w:pPr>
    </w:p>
    <w:p w:rsidR="00F11878" w:rsidRPr="00176FAF" w:rsidRDefault="00176FAF" w:rsidP="00F11878">
      <w:pPr>
        <w:pStyle w:val="KDParagraf"/>
        <w:spacing w:before="0"/>
        <w:rPr>
          <w:rFonts w:cs="Arial"/>
          <w:sz w:val="24"/>
          <w:szCs w:val="24"/>
          <w:lang w:val="sr-Cyrl-CS"/>
        </w:rPr>
      </w:pPr>
      <w:r>
        <w:rPr>
          <w:rFonts w:cs="Arial"/>
          <w:sz w:val="24"/>
          <w:szCs w:val="24"/>
        </w:rPr>
        <w:t xml:space="preserve">    </w:t>
      </w:r>
    </w:p>
    <w:p w:rsidR="008D2B23" w:rsidRPr="00EC5BB4" w:rsidRDefault="00BB6A74" w:rsidP="00CF0A47">
      <w:pPr>
        <w:pStyle w:val="KDPodnaslov2"/>
        <w:spacing w:before="0"/>
        <w:ind w:left="450"/>
        <w:jc w:val="both"/>
        <w:rPr>
          <w:rFonts w:cs="Arial"/>
          <w:sz w:val="24"/>
          <w:szCs w:val="24"/>
          <w:lang w:val="ru-RU"/>
        </w:rPr>
      </w:pPr>
      <w:bookmarkStart w:id="226" w:name="_Toc441651589"/>
      <w:bookmarkStart w:id="227" w:name="_Toc442559900"/>
      <w:r>
        <w:rPr>
          <w:rFonts w:cs="Arial"/>
          <w:sz w:val="24"/>
          <w:szCs w:val="24"/>
        </w:rPr>
        <w:t xml:space="preserve"> </w:t>
      </w:r>
      <w:r w:rsidR="001E6A01">
        <w:rPr>
          <w:rFonts w:cs="Arial"/>
          <w:sz w:val="24"/>
          <w:szCs w:val="24"/>
        </w:rPr>
        <w:t>6.1</w:t>
      </w:r>
      <w:r w:rsidR="001E6A01">
        <w:rPr>
          <w:rFonts w:cs="Arial"/>
          <w:sz w:val="24"/>
          <w:szCs w:val="24"/>
          <w:lang w:val="sr-Cyrl-CS"/>
        </w:rPr>
        <w:t>4</w:t>
      </w:r>
      <w:r w:rsidR="00CF0A47">
        <w:rPr>
          <w:rFonts w:cs="Arial"/>
          <w:sz w:val="24"/>
          <w:szCs w:val="24"/>
        </w:rPr>
        <w:t xml:space="preserve">     </w:t>
      </w:r>
      <w:r w:rsidR="008D2B23" w:rsidRPr="00EC5BB4">
        <w:rPr>
          <w:rFonts w:cs="Arial"/>
          <w:sz w:val="24"/>
          <w:szCs w:val="24"/>
        </w:rPr>
        <w:t>Рок важења понуде</w:t>
      </w:r>
      <w:bookmarkEnd w:id="226"/>
      <w:bookmarkEnd w:id="227"/>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E7D19" w:rsidRPr="00BA179F" w:rsidRDefault="00AE7D19" w:rsidP="00AE7D19">
      <w:pPr>
        <w:rPr>
          <w:lang w:val="sr-Cyrl-CS"/>
        </w:rPr>
      </w:pPr>
    </w:p>
    <w:p w:rsidR="0085348E" w:rsidRPr="00EC5BB4" w:rsidRDefault="00BA179F" w:rsidP="00CF0A47">
      <w:pPr>
        <w:pStyle w:val="KDPodnaslov2"/>
        <w:spacing w:before="0"/>
        <w:ind w:left="450"/>
        <w:jc w:val="both"/>
        <w:rPr>
          <w:rFonts w:cs="Arial"/>
          <w:sz w:val="24"/>
          <w:szCs w:val="24"/>
        </w:rPr>
      </w:pPr>
      <w:r>
        <w:rPr>
          <w:rFonts w:cs="Arial"/>
          <w:sz w:val="24"/>
          <w:szCs w:val="24"/>
        </w:rPr>
        <w:t>6.1</w:t>
      </w:r>
      <w:r w:rsidR="001E6A01">
        <w:rPr>
          <w:rFonts w:cs="Arial"/>
          <w:sz w:val="24"/>
          <w:szCs w:val="24"/>
          <w:lang w:val="sr-Cyrl-CS"/>
        </w:rPr>
        <w:t>5</w:t>
      </w:r>
      <w:r w:rsidR="00CF0A47">
        <w:rPr>
          <w:rFonts w:cs="Arial"/>
          <w:sz w:val="24"/>
          <w:szCs w:val="24"/>
        </w:rPr>
        <w:t xml:space="preserve">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BA179F" w:rsidP="00CF0A47">
      <w:pPr>
        <w:pStyle w:val="KDPodnaslov2"/>
        <w:spacing w:before="0"/>
        <w:ind w:left="450"/>
        <w:jc w:val="both"/>
        <w:rPr>
          <w:rFonts w:cs="Arial"/>
          <w:sz w:val="24"/>
          <w:szCs w:val="24"/>
        </w:rPr>
      </w:pPr>
      <w:r>
        <w:rPr>
          <w:rFonts w:cs="Arial"/>
          <w:sz w:val="24"/>
          <w:szCs w:val="24"/>
        </w:rPr>
        <w:t>6.1</w:t>
      </w:r>
      <w:r w:rsidR="001E6A01">
        <w:rPr>
          <w:rFonts w:cs="Arial"/>
          <w:sz w:val="24"/>
          <w:szCs w:val="24"/>
          <w:lang w:val="sr-Cyrl-CS"/>
        </w:rPr>
        <w:t>6</w:t>
      </w:r>
      <w:r w:rsidR="00CF0A47">
        <w:rPr>
          <w:rFonts w:cs="Arial"/>
          <w:sz w:val="24"/>
          <w:szCs w:val="24"/>
        </w:rPr>
        <w:t xml:space="preserve">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rsidR="00663A26" w:rsidRPr="00EC5BB4" w:rsidRDefault="00663A26" w:rsidP="0085348E">
      <w:pPr>
        <w:pStyle w:val="KDParagraf"/>
        <w:spacing w:before="0"/>
        <w:rPr>
          <w:rFonts w:cs="Arial"/>
          <w:sz w:val="24"/>
          <w:szCs w:val="24"/>
          <w:lang w:val="ru-RU"/>
        </w:rPr>
      </w:pPr>
    </w:p>
    <w:p w:rsidR="0085348E" w:rsidRPr="00EC5BB4" w:rsidRDefault="00BA179F" w:rsidP="00CF0A47">
      <w:pPr>
        <w:pStyle w:val="KDPodnaslov2"/>
        <w:spacing w:before="0"/>
        <w:ind w:left="450"/>
        <w:jc w:val="both"/>
        <w:rPr>
          <w:rFonts w:cs="Arial"/>
          <w:sz w:val="24"/>
          <w:szCs w:val="24"/>
        </w:rPr>
      </w:pPr>
      <w:r>
        <w:rPr>
          <w:rFonts w:cs="Arial"/>
          <w:sz w:val="24"/>
          <w:szCs w:val="24"/>
        </w:rPr>
        <w:lastRenderedPageBreak/>
        <w:t>6.1</w:t>
      </w:r>
      <w:r w:rsidR="001E6A01">
        <w:rPr>
          <w:rFonts w:cs="Arial"/>
          <w:sz w:val="24"/>
          <w:szCs w:val="24"/>
          <w:lang w:val="sr-Cyrl-CS"/>
        </w:rPr>
        <w:t>7</w:t>
      </w:r>
      <w:r w:rsidR="00CF0A47">
        <w:rPr>
          <w:rFonts w:cs="Arial"/>
          <w:sz w:val="24"/>
          <w:szCs w:val="24"/>
        </w:rPr>
        <w:t xml:space="preserve">    </w:t>
      </w:r>
      <w:r w:rsidR="0085348E"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BA179F" w:rsidP="00CF0A47">
      <w:pPr>
        <w:pStyle w:val="KDPodnaslov2"/>
        <w:spacing w:before="0"/>
        <w:ind w:left="450"/>
        <w:jc w:val="both"/>
        <w:rPr>
          <w:rFonts w:cs="Arial"/>
          <w:sz w:val="24"/>
          <w:szCs w:val="24"/>
        </w:rPr>
      </w:pPr>
      <w:r>
        <w:rPr>
          <w:rFonts w:cs="Arial"/>
          <w:sz w:val="24"/>
          <w:szCs w:val="24"/>
        </w:rPr>
        <w:t>6.</w:t>
      </w:r>
      <w:r w:rsidR="001E6A01">
        <w:rPr>
          <w:rFonts w:cs="Arial"/>
          <w:sz w:val="24"/>
          <w:szCs w:val="24"/>
          <w:lang w:val="sr-Cyrl-CS"/>
        </w:rPr>
        <w:t>18</w:t>
      </w:r>
      <w:r w:rsidR="00CF0A47">
        <w:rPr>
          <w:rFonts w:cs="Arial"/>
          <w:sz w:val="24"/>
          <w:szCs w:val="24"/>
        </w:rPr>
        <w:t xml:space="preserve">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1E6A01" w:rsidP="00CF0A47">
      <w:pPr>
        <w:pStyle w:val="KDPodnaslov2"/>
        <w:spacing w:before="0"/>
        <w:ind w:left="450"/>
        <w:jc w:val="both"/>
        <w:rPr>
          <w:rFonts w:cs="Arial"/>
          <w:sz w:val="24"/>
          <w:szCs w:val="24"/>
        </w:rPr>
      </w:pPr>
      <w:bookmarkStart w:id="228" w:name="_Toc441651602"/>
      <w:bookmarkStart w:id="229" w:name="_Toc442559913"/>
      <w:r>
        <w:rPr>
          <w:rFonts w:cs="Arial"/>
          <w:sz w:val="24"/>
          <w:szCs w:val="24"/>
        </w:rPr>
        <w:t>6.</w:t>
      </w:r>
      <w:r>
        <w:rPr>
          <w:rFonts w:cs="Arial"/>
          <w:sz w:val="24"/>
          <w:szCs w:val="24"/>
          <w:lang w:val="sr-Cyrl-CS"/>
        </w:rPr>
        <w:t>19</w:t>
      </w:r>
      <w:r w:rsidR="00CF0A47">
        <w:rPr>
          <w:rFonts w:cs="Arial"/>
          <w:sz w:val="24"/>
          <w:szCs w:val="24"/>
        </w:rPr>
        <w:t xml:space="preserve">     </w:t>
      </w:r>
      <w:r w:rsidR="008D2B23" w:rsidRPr="00EC5BB4">
        <w:rPr>
          <w:rFonts w:cs="Arial"/>
          <w:sz w:val="24"/>
          <w:szCs w:val="24"/>
        </w:rPr>
        <w:t>Додатне информације и објашњења</w:t>
      </w:r>
      <w:bookmarkEnd w:id="228"/>
      <w:bookmarkEnd w:id="229"/>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68FA">
        <w:rPr>
          <w:rFonts w:cs="Arial"/>
          <w:color w:val="000000"/>
          <w:sz w:val="24"/>
          <w:szCs w:val="24"/>
          <w:lang w:val="ru-RU"/>
        </w:rPr>
        <w:t>1-02-4047-32/17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A67055">
          <w:rPr>
            <w:rStyle w:val="Hyperlink"/>
            <w:rFonts w:cs="Arial"/>
            <w:sz w:val="24"/>
            <w:szCs w:val="24"/>
          </w:rPr>
          <w:t>zvonko.martinovic@ratel,rs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BA179F" w:rsidP="00CF0A47">
      <w:pPr>
        <w:pStyle w:val="KDPodnaslov2"/>
        <w:spacing w:before="0"/>
        <w:ind w:left="450"/>
        <w:jc w:val="both"/>
        <w:rPr>
          <w:rFonts w:cs="Arial"/>
          <w:sz w:val="24"/>
          <w:szCs w:val="24"/>
        </w:rPr>
      </w:pPr>
      <w:bookmarkStart w:id="230" w:name="_Toc441651603"/>
      <w:bookmarkStart w:id="231" w:name="_Toc442559914"/>
      <w:r>
        <w:rPr>
          <w:rFonts w:cs="Arial"/>
          <w:sz w:val="24"/>
          <w:szCs w:val="24"/>
        </w:rPr>
        <w:t>6.2</w:t>
      </w:r>
      <w:r w:rsidR="001E6A01">
        <w:rPr>
          <w:rFonts w:cs="Arial"/>
          <w:sz w:val="24"/>
          <w:szCs w:val="24"/>
          <w:lang w:val="sr-Cyrl-CS"/>
        </w:rPr>
        <w:t>0</w:t>
      </w:r>
      <w:r w:rsidR="00CF0A47">
        <w:rPr>
          <w:rFonts w:cs="Arial"/>
          <w:sz w:val="24"/>
          <w:szCs w:val="24"/>
        </w:rPr>
        <w:t xml:space="preserve">   </w:t>
      </w:r>
      <w:r w:rsidR="008D2B23" w:rsidRPr="00EC5BB4">
        <w:rPr>
          <w:rFonts w:cs="Arial"/>
          <w:sz w:val="24"/>
          <w:szCs w:val="24"/>
        </w:rPr>
        <w:t>Трошкови понуде</w:t>
      </w:r>
      <w:bookmarkEnd w:id="230"/>
      <w:bookmarkEnd w:id="23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rPr>
        <w:t>Н</w:t>
      </w:r>
      <w:r w:rsidRPr="00EC5BB4">
        <w:rPr>
          <w:rFonts w:cs="Arial"/>
          <w:sz w:val="24"/>
          <w:szCs w:val="24"/>
        </w:rPr>
        <w:t xml:space="preserve">аручилац је дужан да </w:t>
      </w:r>
      <w:r w:rsidR="005D37F3" w:rsidRPr="00B15522">
        <w:rPr>
          <w:rFonts w:cs="Arial"/>
          <w:sz w:val="24"/>
          <w:szCs w:val="24"/>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F0A47" w:rsidP="00CF0A47">
      <w:pPr>
        <w:pStyle w:val="KDPodnaslov2"/>
        <w:spacing w:before="0"/>
        <w:ind w:left="450"/>
        <w:jc w:val="both"/>
        <w:rPr>
          <w:rFonts w:cs="Arial"/>
          <w:sz w:val="24"/>
          <w:szCs w:val="24"/>
        </w:rPr>
      </w:pPr>
      <w:r>
        <w:rPr>
          <w:rFonts w:cs="Arial"/>
          <w:sz w:val="24"/>
          <w:szCs w:val="24"/>
        </w:rPr>
        <w:t>6.</w:t>
      </w:r>
      <w:r w:rsidR="00BA179F">
        <w:rPr>
          <w:rFonts w:cs="Arial"/>
          <w:sz w:val="24"/>
          <w:szCs w:val="24"/>
        </w:rPr>
        <w:t>2</w:t>
      </w:r>
      <w:r w:rsidR="001E6A01">
        <w:rPr>
          <w:rFonts w:cs="Arial"/>
          <w:sz w:val="24"/>
          <w:szCs w:val="24"/>
          <w:lang w:val="sr-Cyrl-CS"/>
        </w:rPr>
        <w:t>1</w:t>
      </w:r>
      <w:r>
        <w:rPr>
          <w:rFonts w:cs="Arial"/>
          <w:sz w:val="24"/>
          <w:szCs w:val="24"/>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A179F" w:rsidP="00CF0A47">
      <w:pPr>
        <w:pStyle w:val="KDPodnaslov2"/>
        <w:spacing w:before="0"/>
        <w:ind w:left="450"/>
        <w:jc w:val="both"/>
        <w:rPr>
          <w:rFonts w:cs="Arial"/>
          <w:sz w:val="24"/>
          <w:szCs w:val="24"/>
        </w:rPr>
      </w:pPr>
      <w:bookmarkStart w:id="232" w:name="_Toc442559917"/>
      <w:bookmarkStart w:id="233" w:name="_Toc441651606"/>
      <w:r>
        <w:rPr>
          <w:rFonts w:cs="Arial"/>
          <w:sz w:val="24"/>
          <w:szCs w:val="24"/>
        </w:rPr>
        <w:t>6.2</w:t>
      </w:r>
      <w:r w:rsidR="001E6A01">
        <w:rPr>
          <w:rFonts w:cs="Arial"/>
          <w:sz w:val="24"/>
          <w:szCs w:val="24"/>
          <w:lang w:val="sr-Cyrl-CS"/>
        </w:rPr>
        <w:t>2</w:t>
      </w:r>
      <w:r w:rsidR="00CF0A47">
        <w:rPr>
          <w:rFonts w:cs="Arial"/>
          <w:sz w:val="24"/>
          <w:szCs w:val="24"/>
        </w:rPr>
        <w:t xml:space="preserve">  </w:t>
      </w:r>
      <w:r w:rsidR="00B20A6C" w:rsidRPr="00EC5BB4">
        <w:rPr>
          <w:rFonts w:cs="Arial"/>
          <w:sz w:val="24"/>
          <w:szCs w:val="24"/>
        </w:rPr>
        <w:t>Разлози за одбијање понуде</w:t>
      </w:r>
      <w:bookmarkEnd w:id="232"/>
      <w:r w:rsidR="00B20A6C" w:rsidRPr="00EC5BB4">
        <w:rPr>
          <w:rFonts w:cs="Arial"/>
          <w:sz w:val="24"/>
          <w:szCs w:val="24"/>
        </w:rPr>
        <w:t xml:space="preserve"> </w:t>
      </w:r>
      <w:bookmarkEnd w:id="23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44642F" w:rsidRDefault="00B20A6C" w:rsidP="0044642F">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B60E68" w:rsidRDefault="00B20A6C" w:rsidP="00B60E68">
      <w:pPr>
        <w:spacing w:before="0"/>
        <w:rPr>
          <w:rFonts w:cs="Arial"/>
          <w:sz w:val="24"/>
          <w:szCs w:val="24"/>
          <w:lang w:val="sr-Cyrl-CS"/>
        </w:rPr>
      </w:pPr>
      <w:r w:rsidRPr="00EC5BB4">
        <w:rPr>
          <w:rFonts w:cs="Arial"/>
          <w:sz w:val="24"/>
          <w:szCs w:val="24"/>
        </w:rPr>
        <w:t>Наручилац ће донети одлуку о обустави поступка јавне набавке у складу са чланом 109. Закона.</w:t>
      </w:r>
    </w:p>
    <w:p w:rsidR="008D2B23" w:rsidRPr="00EC5BB4" w:rsidRDefault="00BA179F" w:rsidP="00CF0A47">
      <w:pPr>
        <w:pStyle w:val="KDPodnaslov2"/>
        <w:spacing w:before="0"/>
        <w:ind w:left="450"/>
        <w:jc w:val="both"/>
        <w:rPr>
          <w:rFonts w:cs="Arial"/>
          <w:sz w:val="24"/>
          <w:szCs w:val="24"/>
        </w:rPr>
      </w:pPr>
      <w:r>
        <w:rPr>
          <w:rFonts w:cs="Arial"/>
          <w:sz w:val="24"/>
          <w:szCs w:val="24"/>
        </w:rPr>
        <w:t>6.2</w:t>
      </w:r>
      <w:r w:rsidR="001E6A01">
        <w:rPr>
          <w:rFonts w:cs="Arial"/>
          <w:sz w:val="24"/>
          <w:szCs w:val="24"/>
          <w:lang w:val="sr-Cyrl-CS"/>
        </w:rPr>
        <w:t>3</w:t>
      </w:r>
      <w:r w:rsidR="00CF0A47">
        <w:rPr>
          <w:rFonts w:cs="Arial"/>
          <w:sz w:val="24"/>
          <w:szCs w:val="24"/>
        </w:rPr>
        <w:t xml:space="preserve">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BA179F" w:rsidP="00CF0A47">
      <w:pPr>
        <w:pStyle w:val="KDPodnaslov2"/>
        <w:spacing w:before="0"/>
        <w:ind w:left="450"/>
        <w:jc w:val="both"/>
        <w:rPr>
          <w:rFonts w:cs="Arial"/>
          <w:sz w:val="24"/>
          <w:szCs w:val="24"/>
          <w:lang w:val="ru-RU"/>
        </w:rPr>
      </w:pPr>
      <w:bookmarkStart w:id="234" w:name="_Toc441651607"/>
      <w:bookmarkStart w:id="235" w:name="_Toc442559918"/>
      <w:r>
        <w:rPr>
          <w:rFonts w:cs="Arial"/>
          <w:sz w:val="24"/>
          <w:szCs w:val="24"/>
          <w:lang w:val="ru-RU"/>
        </w:rPr>
        <w:t>6.2</w:t>
      </w:r>
      <w:r w:rsidR="001E6A01">
        <w:rPr>
          <w:rFonts w:cs="Arial"/>
          <w:sz w:val="24"/>
          <w:szCs w:val="24"/>
          <w:lang w:val="ru-RU"/>
        </w:rPr>
        <w:t>4</w:t>
      </w:r>
      <w:r w:rsidR="00CF0A4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BA179F" w:rsidP="00CF0A47">
      <w:pPr>
        <w:pStyle w:val="KDPodnaslov2"/>
        <w:spacing w:before="0"/>
        <w:ind w:left="450"/>
        <w:jc w:val="both"/>
        <w:rPr>
          <w:rFonts w:cs="Arial"/>
          <w:sz w:val="24"/>
          <w:szCs w:val="24"/>
        </w:rPr>
      </w:pPr>
      <w:bookmarkStart w:id="236" w:name="_Toc441651608"/>
      <w:bookmarkStart w:id="237" w:name="_Toc442559919"/>
      <w:r>
        <w:rPr>
          <w:rFonts w:cs="Arial"/>
          <w:sz w:val="24"/>
          <w:szCs w:val="24"/>
        </w:rPr>
        <w:t>6.2</w:t>
      </w:r>
      <w:r w:rsidR="001E6A01">
        <w:rPr>
          <w:rFonts w:cs="Arial"/>
          <w:sz w:val="24"/>
          <w:szCs w:val="24"/>
          <w:lang w:val="sr-Cyrl-CS"/>
        </w:rPr>
        <w:t>5</w:t>
      </w:r>
      <w:r w:rsidR="00CF0A47">
        <w:rPr>
          <w:rFonts w:cs="Arial"/>
          <w:sz w:val="24"/>
          <w:szCs w:val="24"/>
        </w:rPr>
        <w:t xml:space="preserve">      </w:t>
      </w:r>
      <w:r w:rsidR="008D2B23" w:rsidRPr="00EC5BB4">
        <w:rPr>
          <w:rFonts w:cs="Arial"/>
          <w:sz w:val="24"/>
          <w:szCs w:val="24"/>
        </w:rPr>
        <w:t>Увид у документацију</w:t>
      </w:r>
      <w:bookmarkEnd w:id="236"/>
      <w:bookmarkEnd w:id="23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BA179F" w:rsidP="00CF0A47">
      <w:pPr>
        <w:pStyle w:val="KDPodnaslov2"/>
        <w:spacing w:before="0"/>
        <w:ind w:left="450"/>
        <w:jc w:val="both"/>
        <w:rPr>
          <w:rFonts w:cs="Arial"/>
          <w:sz w:val="24"/>
          <w:szCs w:val="24"/>
        </w:rPr>
      </w:pPr>
      <w:bookmarkStart w:id="238" w:name="_Toc441651609"/>
      <w:bookmarkStart w:id="239" w:name="_Toc442559920"/>
      <w:r>
        <w:rPr>
          <w:rFonts w:cs="Arial"/>
          <w:sz w:val="24"/>
          <w:szCs w:val="24"/>
          <w:lang w:val="ru-RU"/>
        </w:rPr>
        <w:t>6.2</w:t>
      </w:r>
      <w:r w:rsidR="001E6A01">
        <w:rPr>
          <w:rFonts w:cs="Arial"/>
          <w:sz w:val="24"/>
          <w:szCs w:val="24"/>
          <w:lang w:val="ru-RU"/>
        </w:rPr>
        <w:t>6</w:t>
      </w:r>
      <w:r w:rsidR="00CF0A4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8"/>
      <w:bookmarkEnd w:id="239"/>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Pr="00C14152">
        <w:rPr>
          <w:rFonts w:cs="Arial"/>
          <w:sz w:val="24"/>
          <w:szCs w:val="24"/>
          <w:lang w:bidi="en-US"/>
        </w:rPr>
        <w:t>„</w:t>
      </w:r>
      <w:r w:rsidR="00A354AC">
        <w:rPr>
          <w:rFonts w:cs="Arial"/>
          <w:sz w:val="24"/>
          <w:szCs w:val="24"/>
          <w:lang w:bidi="en-US"/>
        </w:rPr>
        <w:t>Регулаторна агенција за електронске комуникације и поштанске услуге</w:t>
      </w:r>
      <w:r w:rsidRPr="00C14152">
        <w:rPr>
          <w:rFonts w:cs="Arial"/>
          <w:sz w:val="24"/>
          <w:szCs w:val="24"/>
          <w:lang w:bidi="en-US"/>
        </w:rPr>
        <w:t>“ Београд</w:t>
      </w:r>
      <w:r w:rsidR="005A4048">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bidi="en-US"/>
        </w:rPr>
        <w:t>јавну набавку мале вредности</w:t>
      </w:r>
      <w:r w:rsidRPr="00EC5BB4">
        <w:rPr>
          <w:rFonts w:cs="Arial"/>
          <w:sz w:val="24"/>
          <w:szCs w:val="24"/>
          <w:lang w:bidi="en-US"/>
        </w:rPr>
        <w:t xml:space="preserve"> </w:t>
      </w:r>
      <w:r w:rsidR="00ED0D86" w:rsidRPr="00BA179F">
        <w:rPr>
          <w:rFonts w:cs="Arial"/>
          <w:sz w:val="24"/>
          <w:szCs w:val="24"/>
          <w:lang w:bidi="en-US"/>
        </w:rPr>
        <w:t>услуга</w:t>
      </w:r>
      <w:r w:rsidR="00633838" w:rsidRPr="00BA179F">
        <w:rPr>
          <w:rFonts w:cs="Arial"/>
          <w:sz w:val="24"/>
          <w:szCs w:val="24"/>
          <w:lang w:bidi="en-US"/>
        </w:rPr>
        <w:t xml:space="preserve"> </w:t>
      </w:r>
      <w:r w:rsidR="00D401F9" w:rsidRPr="00BA179F">
        <w:rPr>
          <w:rFonts w:cs="Arial"/>
          <w:sz w:val="24"/>
          <w:szCs w:val="24"/>
          <w:lang w:bidi="en-US"/>
        </w:rPr>
        <w:t>–</w:t>
      </w:r>
      <w:r w:rsidR="00633838" w:rsidRPr="00BA179F">
        <w:rPr>
          <w:rFonts w:cs="Arial"/>
          <w:sz w:val="24"/>
          <w:szCs w:val="24"/>
          <w:lang w:bidi="en-US"/>
        </w:rPr>
        <w:t xml:space="preserve"> </w:t>
      </w:r>
      <w:r w:rsidR="00BA179F" w:rsidRPr="00BA179F">
        <w:rPr>
          <w:rFonts w:cs="Arial"/>
          <w:sz w:val="24"/>
          <w:szCs w:val="24"/>
        </w:rPr>
        <w:t xml:space="preserve">услуга – угоститељске услуге, </w:t>
      </w:r>
      <w:r w:rsidR="00BA179F" w:rsidRPr="00BA179F">
        <w:rPr>
          <w:rFonts w:cs="Arial"/>
          <w:iCs/>
          <w:sz w:val="24"/>
          <w:szCs w:val="24"/>
        </w:rPr>
        <w:t>услуживање у ресторанима на територији Ниша</w:t>
      </w:r>
      <w:r w:rsidR="00BA179F" w:rsidRPr="00BA179F">
        <w:rPr>
          <w:rFonts w:cs="Arial"/>
          <w:sz w:val="24"/>
          <w:szCs w:val="24"/>
        </w:rPr>
        <w:t>, редни број 1-02-4047-32/17</w:t>
      </w:r>
      <w:r w:rsidRPr="00BA179F">
        <w:rPr>
          <w:rFonts w:cs="Arial"/>
          <w:sz w:val="24"/>
          <w:szCs w:val="24"/>
          <w:lang w:bidi="en-US"/>
        </w:rPr>
        <w:t>, а</w:t>
      </w:r>
      <w:r w:rsidRPr="00EC5BB4">
        <w:rPr>
          <w:rFonts w:cs="Arial"/>
          <w:sz w:val="24"/>
          <w:szCs w:val="24"/>
          <w:lang w:bidi="en-US"/>
        </w:rPr>
        <w:t xml:space="preserve">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6C01A9">
          <w:rPr>
            <w:rStyle w:val="Hyperlink"/>
            <w:rFonts w:cs="Arial"/>
            <w:sz w:val="24"/>
            <w:szCs w:val="24"/>
            <w:lang w:bidi="en-US"/>
          </w:rPr>
          <w:t>zvonko.martinovic@ratel,rs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8,00 до 1</w:t>
      </w:r>
      <w:r w:rsidR="00C14152" w:rsidRPr="005A0122">
        <w:rPr>
          <w:rFonts w:cs="Arial"/>
          <w:sz w:val="24"/>
          <w:szCs w:val="24"/>
          <w:lang w:bidi="en-US"/>
        </w:rPr>
        <w:t>5</w:t>
      </w:r>
      <w:r w:rsidRPr="005A0122">
        <w:rPr>
          <w:rFonts w:cs="Arial"/>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196ED4">
        <w:rPr>
          <w:rFonts w:cs="Arial"/>
          <w:sz w:val="24"/>
          <w:szCs w:val="24"/>
          <w:lang w:bidi="en-US"/>
        </w:rPr>
        <w:t xml:space="preserve">најкасније </w:t>
      </w:r>
      <w:r w:rsidR="007C43F5" w:rsidRPr="00196ED4">
        <w:rPr>
          <w:rFonts w:cs="Arial"/>
          <w:sz w:val="24"/>
          <w:szCs w:val="24"/>
          <w:lang w:bidi="en-US"/>
        </w:rPr>
        <w:t xml:space="preserve"> 3 (</w:t>
      </w:r>
      <w:r w:rsidR="00196ED4" w:rsidRPr="00196ED4">
        <w:rPr>
          <w:rFonts w:cs="Arial"/>
          <w:sz w:val="24"/>
          <w:szCs w:val="24"/>
          <w:lang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61D24">
        <w:rPr>
          <w:rFonts w:cs="Arial"/>
          <w:sz w:val="24"/>
          <w:szCs w:val="24"/>
          <w:lang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07C8B">
        <w:rPr>
          <w:rFonts w:cs="Arial"/>
          <w:sz w:val="24"/>
          <w:szCs w:val="24"/>
          <w:lang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F07C8B" w:rsidRDefault="00886827" w:rsidP="00886827">
      <w:pPr>
        <w:pStyle w:val="KDParagraf"/>
        <w:spacing w:before="0"/>
        <w:rPr>
          <w:rFonts w:cs="Arial"/>
          <w:sz w:val="24"/>
          <w:szCs w:val="24"/>
          <w:lang w:bidi="en-US"/>
        </w:rPr>
      </w:pPr>
      <w:r w:rsidRPr="00EC5BB4">
        <w:rPr>
          <w:rFonts w:cs="Arial"/>
          <w:sz w:val="24"/>
          <w:szCs w:val="24"/>
          <w:lang w:bidi="en-US"/>
        </w:rPr>
        <w:t>6) потврду о уплати таксе из члана 156. З</w:t>
      </w:r>
      <w:r w:rsidR="00F07C8B">
        <w:rPr>
          <w:rFonts w:cs="Arial"/>
          <w:sz w:val="24"/>
          <w:szCs w:val="24"/>
          <w:lang w:bidi="en-US"/>
        </w:rPr>
        <w:t>акона</w:t>
      </w:r>
    </w:p>
    <w:p w:rsidR="008824F8" w:rsidRPr="00BA179F" w:rsidRDefault="00886827" w:rsidP="00886827">
      <w:pPr>
        <w:pStyle w:val="KDParagraf"/>
        <w:spacing w:before="0"/>
        <w:rPr>
          <w:rFonts w:cs="Arial"/>
          <w:sz w:val="24"/>
          <w:szCs w:val="24"/>
          <w:lang w:val="sr-Cyrl-CS" w:bidi="en-US"/>
        </w:rPr>
      </w:pPr>
      <w:r w:rsidRPr="00EC5BB4">
        <w:rPr>
          <w:rFonts w:cs="Arial"/>
          <w:sz w:val="24"/>
          <w:szCs w:val="24"/>
          <w:lang w:bidi="en-US"/>
        </w:rPr>
        <w:t>7) потпис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F07C8B">
        <w:rPr>
          <w:rFonts w:cs="Arial"/>
          <w:b/>
          <w:sz w:val="24"/>
          <w:szCs w:val="24"/>
          <w:lang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100000</w:t>
      </w:r>
      <w:r w:rsidR="00663A26">
        <w:rPr>
          <w:rFonts w:cs="Arial"/>
          <w:sz w:val="24"/>
          <w:szCs w:val="24"/>
        </w:rPr>
        <w:t>3</w:t>
      </w:r>
      <w:r w:rsidR="00D401F9">
        <w:rPr>
          <w:rFonts w:cs="Arial"/>
          <w:sz w:val="24"/>
          <w:szCs w:val="24"/>
        </w:rPr>
        <w:t>802</w:t>
      </w:r>
      <w:r w:rsidR="00902AEA">
        <w:rPr>
          <w:rFonts w:cs="Arial"/>
          <w:sz w:val="24"/>
          <w:szCs w:val="24"/>
        </w:rPr>
        <w:t>016</w:t>
      </w:r>
      <w:r w:rsidRPr="00EC5BB4">
        <w:rPr>
          <w:rFonts w:cs="Arial"/>
          <w:sz w:val="24"/>
          <w:szCs w:val="24"/>
        </w:rPr>
        <w:t xml:space="preserve">, сврха: ЗЗП, </w:t>
      </w:r>
      <w:r w:rsidR="006C01A9">
        <w:rPr>
          <w:rFonts w:cs="Arial"/>
          <w:sz w:val="24"/>
          <w:szCs w:val="24"/>
        </w:rPr>
        <w:t>РАГУЛАТОРНА АГЕНЦИЈА ЗА ЕЛЕКТРОНСКЕ КОМУНИКАЦИЈЕ И ПОШТАНСКЕ УСЛУГЕ</w:t>
      </w:r>
      <w:r w:rsidR="00A225EA">
        <w:rPr>
          <w:rFonts w:cs="Arial"/>
          <w:sz w:val="24"/>
          <w:szCs w:val="24"/>
        </w:rPr>
        <w:t xml:space="preserve">, </w:t>
      </w:r>
      <w:r w:rsidR="00A67055">
        <w:rPr>
          <w:rFonts w:cs="Arial"/>
          <w:sz w:val="24"/>
          <w:szCs w:val="24"/>
        </w:rPr>
        <w:t>Палмотићева</w:t>
      </w:r>
      <w:r w:rsidR="00A225EA">
        <w:rPr>
          <w:rFonts w:cs="Arial"/>
          <w:sz w:val="24"/>
          <w:szCs w:val="24"/>
        </w:rPr>
        <w:t xml:space="preserve"> 2, Београд</w:t>
      </w:r>
      <w:r w:rsidRPr="00EC5BB4">
        <w:rPr>
          <w:rFonts w:cs="Arial"/>
          <w:sz w:val="24"/>
          <w:szCs w:val="24"/>
        </w:rPr>
        <w:t xml:space="preserve">, </w:t>
      </w:r>
      <w:r w:rsidR="00DE68FA">
        <w:rPr>
          <w:rFonts w:cs="Arial"/>
          <w:sz w:val="24"/>
          <w:szCs w:val="24"/>
          <w:lang w:val="sr-Cyrl-CS"/>
        </w:rPr>
        <w:t>1-02-4047-32/17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bidi="en-US"/>
        </w:rPr>
        <w:t>60.000</w:t>
      </w:r>
      <w:r w:rsidR="00751BCE">
        <w:rPr>
          <w:rFonts w:cs="Arial"/>
          <w:b/>
          <w:sz w:val="24"/>
          <w:szCs w:val="24"/>
          <w:lang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 члана 151. став 1. тачка 6) З</w:t>
      </w:r>
      <w:r w:rsidR="00F07C8B">
        <w:rPr>
          <w:rFonts w:cs="Arial"/>
          <w:b/>
          <w:sz w:val="24"/>
          <w:szCs w:val="24"/>
          <w:lang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bidi="en-US"/>
        </w:rPr>
        <w:t>акона</w:t>
      </w:r>
      <w:r w:rsidRPr="00EC5BB4">
        <w:rPr>
          <w:rFonts w:cs="Arial"/>
          <w:sz w:val="24"/>
          <w:szCs w:val="24"/>
          <w:lang w:bidi="en-US"/>
        </w:rPr>
        <w:t>.</w:t>
      </w:r>
    </w:p>
    <w:p w:rsidR="00886827" w:rsidRPr="00F07C8B"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07C8B">
        <w:rPr>
          <w:rFonts w:cs="Arial"/>
          <w:sz w:val="24"/>
          <w:szCs w:val="24"/>
          <w:lang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bidi="en-US"/>
        </w:rPr>
        <w:t xml:space="preserve">Закона </w:t>
      </w:r>
      <w:r w:rsidRPr="00EC5BB4">
        <w:rPr>
          <w:rFonts w:cs="Arial"/>
          <w:sz w:val="24"/>
          <w:szCs w:val="24"/>
          <w:lang w:bidi="en-US"/>
        </w:rPr>
        <w:t>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lastRenderedPageBreak/>
        <w:t>(3) износ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1E6A01" w:rsidP="00CF0A47">
      <w:pPr>
        <w:pStyle w:val="KDPodnaslov2"/>
        <w:spacing w:before="0"/>
        <w:ind w:left="450"/>
        <w:jc w:val="both"/>
        <w:rPr>
          <w:rFonts w:cs="Arial"/>
          <w:sz w:val="24"/>
          <w:szCs w:val="24"/>
        </w:rPr>
      </w:pPr>
      <w:bookmarkStart w:id="240" w:name="_Toc441651610"/>
      <w:bookmarkStart w:id="241" w:name="_Toc442559921"/>
      <w:r>
        <w:rPr>
          <w:rFonts w:cs="Arial"/>
          <w:sz w:val="24"/>
          <w:szCs w:val="24"/>
        </w:rPr>
        <w:t>6.2</w:t>
      </w:r>
      <w:r>
        <w:rPr>
          <w:rFonts w:cs="Arial"/>
          <w:sz w:val="24"/>
          <w:szCs w:val="24"/>
          <w:lang w:val="sr-Cyrl-CS"/>
        </w:rPr>
        <w:t>7</w:t>
      </w:r>
      <w:r w:rsidR="00CF0A47">
        <w:rPr>
          <w:rFonts w:cs="Arial"/>
          <w:sz w:val="24"/>
          <w:szCs w:val="24"/>
        </w:rPr>
        <w:t xml:space="preserve">    </w:t>
      </w:r>
      <w:r w:rsidR="008D2B23" w:rsidRPr="00EC5BB4">
        <w:rPr>
          <w:rFonts w:cs="Arial"/>
          <w:sz w:val="24"/>
          <w:szCs w:val="24"/>
        </w:rPr>
        <w:t xml:space="preserve">Закључивање </w:t>
      </w:r>
      <w:r w:rsidR="007E3AF6">
        <w:rPr>
          <w:rFonts w:cs="Arial"/>
          <w:sz w:val="24"/>
          <w:szCs w:val="24"/>
        </w:rPr>
        <w:t xml:space="preserve">и ступање на снагу </w:t>
      </w:r>
      <w:r w:rsidR="008D2B23" w:rsidRPr="00EC5BB4">
        <w:rPr>
          <w:rFonts w:cs="Arial"/>
          <w:sz w:val="24"/>
          <w:szCs w:val="24"/>
        </w:rPr>
        <w:t>уговора</w:t>
      </w:r>
      <w:bookmarkEnd w:id="240"/>
      <w:bookmarkEnd w:id="241"/>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sidRPr="00B15522">
        <w:rPr>
          <w:rFonts w:cs="Arial"/>
          <w:sz w:val="24"/>
          <w:szCs w:val="24"/>
        </w:rPr>
        <w:t>8 (</w:t>
      </w:r>
      <w:r w:rsidR="00D9365E" w:rsidRPr="00B15522">
        <w:rPr>
          <w:rFonts w:cs="Arial"/>
          <w:sz w:val="24"/>
          <w:szCs w:val="24"/>
        </w:rPr>
        <w:t xml:space="preserve">словима: </w:t>
      </w:r>
      <w:r w:rsidRPr="00B15522">
        <w:rPr>
          <w:rFonts w:cs="Arial"/>
          <w:sz w:val="24"/>
          <w:szCs w:val="24"/>
        </w:rPr>
        <w:t>осам</w:t>
      </w:r>
      <w:r w:rsidR="00B94426" w:rsidRPr="00B15522">
        <w:rPr>
          <w:rFonts w:cs="Arial"/>
          <w:sz w:val="24"/>
          <w:szCs w:val="24"/>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C61D24" w:rsidRDefault="00C61D24" w:rsidP="008C3986">
      <w:pPr>
        <w:spacing w:before="0"/>
        <w:jc w:val="center"/>
        <w:rPr>
          <w:rFonts w:cs="Arial"/>
          <w:color w:val="00B0F0"/>
          <w:sz w:val="24"/>
          <w:szCs w:val="24"/>
          <w:lang w:val="sr-Cyrl-CS" w:eastAsia="sr-Latn-CS"/>
        </w:rPr>
      </w:pPr>
    </w:p>
    <w:p w:rsidR="00934B13" w:rsidRDefault="00934B13" w:rsidP="008C3986">
      <w:pPr>
        <w:spacing w:before="0"/>
        <w:jc w:val="center"/>
        <w:rPr>
          <w:rFonts w:cs="Arial"/>
          <w:color w:val="00B0F0"/>
          <w:sz w:val="24"/>
          <w:szCs w:val="24"/>
          <w:lang w:val="sr-Cyrl-CS" w:eastAsia="sr-Latn-CS"/>
        </w:rPr>
      </w:pPr>
    </w:p>
    <w:p w:rsidR="00934B13" w:rsidRDefault="00934B13" w:rsidP="008C3986">
      <w:pPr>
        <w:spacing w:before="0"/>
        <w:jc w:val="center"/>
        <w:rPr>
          <w:rFonts w:cs="Arial"/>
          <w:color w:val="00B0F0"/>
          <w:sz w:val="24"/>
          <w:szCs w:val="24"/>
          <w:lang w:val="sr-Cyrl-CS" w:eastAsia="sr-Latn-CS"/>
        </w:rPr>
      </w:pPr>
    </w:p>
    <w:p w:rsidR="00934B13" w:rsidRDefault="00934B13" w:rsidP="008C3986">
      <w:pPr>
        <w:spacing w:before="0"/>
        <w:jc w:val="center"/>
        <w:rPr>
          <w:rFonts w:cs="Arial"/>
          <w:color w:val="00B0F0"/>
          <w:sz w:val="24"/>
          <w:szCs w:val="24"/>
          <w:lang w:val="sr-Cyrl-CS" w:eastAsia="sr-Latn-CS"/>
        </w:rPr>
      </w:pPr>
    </w:p>
    <w:p w:rsidR="007F75F7" w:rsidRDefault="007F75F7" w:rsidP="00BA179F">
      <w:pPr>
        <w:rPr>
          <w:rFonts w:cs="Arial"/>
          <w:color w:val="00B0F0"/>
          <w:sz w:val="24"/>
          <w:szCs w:val="24"/>
          <w:lang w:val="sr-Cyrl-CS" w:eastAsia="sr-Latn-CS"/>
        </w:rPr>
      </w:pPr>
    </w:p>
    <w:p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rsidR="00EA5112" w:rsidRDefault="00EA5112" w:rsidP="00343A18">
      <w:pPr>
        <w:pStyle w:val="KDObrazac"/>
        <w:spacing w:before="0"/>
        <w:rPr>
          <w:sz w:val="24"/>
          <w:szCs w:val="24"/>
          <w:lang w:val="sr-Cyrl-CS"/>
        </w:rPr>
      </w:pPr>
      <w:bookmarkStart w:id="242" w:name="_Toc442559924"/>
    </w:p>
    <w:p w:rsidR="00EA5112" w:rsidRPr="0064519D" w:rsidRDefault="00EA5112" w:rsidP="00EA5112">
      <w:pPr>
        <w:pStyle w:val="KDObrazac"/>
        <w:spacing w:before="0"/>
        <w:rPr>
          <w:noProof/>
          <w:sz w:val="24"/>
          <w:szCs w:val="24"/>
          <w:lang w:val="sr-Cyrl-CS"/>
        </w:rPr>
      </w:pPr>
      <w:r w:rsidRPr="00EC5BB4">
        <w:rPr>
          <w:sz w:val="24"/>
          <w:szCs w:val="24"/>
        </w:rPr>
        <w:t xml:space="preserve">ОБРАЗАЦ </w:t>
      </w:r>
      <w:r>
        <w:rPr>
          <w:sz w:val="24"/>
          <w:szCs w:val="24"/>
        </w:rPr>
        <w:t>1</w:t>
      </w:r>
      <w:r>
        <w:rPr>
          <w:sz w:val="24"/>
          <w:szCs w:val="24"/>
          <w:lang w:val="sr-Cyrl-CS"/>
        </w:rPr>
        <w:t>А</w:t>
      </w:r>
    </w:p>
    <w:p w:rsidR="00EA5112" w:rsidRPr="0052582C" w:rsidRDefault="00EA5112" w:rsidP="00EA5112">
      <w:pPr>
        <w:spacing w:before="0"/>
        <w:jc w:val="center"/>
        <w:rPr>
          <w:rStyle w:val="BookTitle"/>
          <w:rFonts w:cs="Arial"/>
          <w:sz w:val="24"/>
          <w:szCs w:val="24"/>
          <w:lang w:val="sr-Cyrl-CS"/>
        </w:rPr>
      </w:pPr>
      <w:r w:rsidRPr="00EC5BB4">
        <w:rPr>
          <w:rStyle w:val="BookTitle"/>
          <w:rFonts w:cs="Arial"/>
          <w:sz w:val="24"/>
          <w:szCs w:val="24"/>
        </w:rPr>
        <w:t>ОБРАЗАЦ ПОНУДЕ</w:t>
      </w:r>
      <w:r>
        <w:rPr>
          <w:rStyle w:val="BookTitle"/>
          <w:rFonts w:cs="Arial"/>
          <w:sz w:val="24"/>
          <w:szCs w:val="24"/>
          <w:lang w:val="sr-Cyrl-CS"/>
        </w:rPr>
        <w:t xml:space="preserve"> </w:t>
      </w:r>
    </w:p>
    <w:p w:rsidR="00BA179F" w:rsidRPr="00BA179F" w:rsidRDefault="00EA5112" w:rsidP="00BA179F">
      <w:pPr>
        <w:pStyle w:val="KDParagraf"/>
        <w:spacing w:before="0"/>
        <w:rPr>
          <w:rFonts w:cs="Arial"/>
          <w:sz w:val="24"/>
          <w:szCs w:val="24"/>
          <w:lang w:val="sr-Cyrl-CS" w:bidi="en-US"/>
        </w:rPr>
      </w:pPr>
      <w:r w:rsidRPr="00EC5BB4">
        <w:rPr>
          <w:rFonts w:eastAsia="TimesNewRomanPS-BoldMT" w:cs="Arial"/>
          <w:bCs/>
          <w:color w:val="000000"/>
          <w:sz w:val="24"/>
          <w:szCs w:val="24"/>
        </w:rPr>
        <w:t xml:space="preserve">Понуда бр._________ од _______________ за  поступак јавне набавке мале вредности </w:t>
      </w:r>
      <w:r w:rsidRPr="00BA179F">
        <w:rPr>
          <w:rFonts w:eastAsia="TimesNewRomanPS-BoldMT" w:cs="Arial"/>
          <w:bCs/>
          <w:color w:val="000000"/>
          <w:sz w:val="24"/>
          <w:szCs w:val="24"/>
        </w:rPr>
        <w:t>–</w:t>
      </w:r>
      <w:r w:rsidR="00BA179F" w:rsidRPr="00BA179F">
        <w:rPr>
          <w:rFonts w:cs="Arial"/>
          <w:sz w:val="24"/>
          <w:szCs w:val="24"/>
          <w:lang w:val="sr-Cyrl-CS"/>
        </w:rPr>
        <w:t xml:space="preserve"> У</w:t>
      </w:r>
      <w:r w:rsidR="00BA179F" w:rsidRPr="00BA179F">
        <w:rPr>
          <w:rFonts w:cs="Arial"/>
          <w:sz w:val="24"/>
          <w:szCs w:val="24"/>
        </w:rPr>
        <w:t xml:space="preserve">гоститељске услуге, </w:t>
      </w:r>
      <w:r w:rsidR="00BA179F" w:rsidRPr="00BA179F">
        <w:rPr>
          <w:rFonts w:cs="Arial"/>
          <w:iCs/>
          <w:sz w:val="24"/>
          <w:szCs w:val="24"/>
        </w:rPr>
        <w:t>услуживање у ресторанима на територији Ниша</w:t>
      </w:r>
      <w:r w:rsidR="00BA179F" w:rsidRPr="00BA179F">
        <w:rPr>
          <w:rFonts w:cs="Arial"/>
          <w:sz w:val="24"/>
          <w:szCs w:val="24"/>
        </w:rPr>
        <w:t>, редни број 1-02-4047-32/17</w:t>
      </w:r>
    </w:p>
    <w:p w:rsidR="00EA5112" w:rsidRPr="00BA179F" w:rsidRDefault="00EA5112" w:rsidP="00EA5112">
      <w:pPr>
        <w:rPr>
          <w:rFonts w:eastAsia="TimesNewRomanPS-BoldMT" w:cs="Arial"/>
          <w:bCs/>
          <w:color w:val="000000" w:themeColor="text1"/>
          <w:sz w:val="24"/>
          <w:szCs w:val="24"/>
          <w:lang w:val="sr-Cyrl-CS"/>
        </w:rPr>
      </w:pPr>
      <w:r w:rsidRPr="00BA179F">
        <w:rPr>
          <w:rFonts w:eastAsia="TimesNewRomanPS-BoldMT" w:cs="Arial"/>
          <w:bCs/>
          <w:color w:val="000000" w:themeColor="text1"/>
          <w:sz w:val="24"/>
          <w:szCs w:val="24"/>
          <w:lang w:val="sr-Cyrl-CS"/>
        </w:rPr>
        <w:t xml:space="preserve"> </w:t>
      </w:r>
    </w:p>
    <w:p w:rsidR="00EA5112" w:rsidRPr="00EC5BB4" w:rsidRDefault="00EA5112" w:rsidP="00EA5112">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tblPr>
      <w:tblGrid>
        <w:gridCol w:w="4621"/>
        <w:gridCol w:w="4660"/>
      </w:tblGrid>
      <w:tr w:rsidR="00EA5112" w:rsidRPr="00EC5BB4" w:rsidTr="006556FB">
        <w:trPr>
          <w:trHeight w:val="620"/>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tc>
      </w:tr>
      <w:tr w:rsidR="00EA5112" w:rsidRPr="00EC5BB4" w:rsidTr="006556FB">
        <w:trPr>
          <w:trHeight w:val="620"/>
        </w:trPr>
        <w:tc>
          <w:tcPr>
            <w:tcW w:w="4621" w:type="dxa"/>
            <w:tcBorders>
              <w:top w:val="single" w:sz="4" w:space="0" w:color="000000"/>
              <w:left w:val="single" w:sz="4" w:space="0" w:color="000000"/>
              <w:bottom w:val="single" w:sz="4" w:space="0" w:color="000000"/>
            </w:tcBorders>
            <w:shd w:val="clear" w:color="auto" w:fill="auto"/>
          </w:tcPr>
          <w:p w:rsidR="00EA5112" w:rsidRPr="00674622" w:rsidRDefault="00EA5112" w:rsidP="006556FB">
            <w:pPr>
              <w:spacing w:before="0"/>
              <w:rPr>
                <w:rFonts w:cs="Arial"/>
                <w:b/>
                <w:bCs/>
                <w:i/>
                <w:iCs/>
                <w:sz w:val="24"/>
                <w:szCs w:val="24"/>
              </w:rPr>
            </w:pPr>
          </w:p>
          <w:p w:rsidR="00EA5112" w:rsidRPr="00674622" w:rsidRDefault="00EA5112" w:rsidP="006556FB">
            <w:pPr>
              <w:spacing w:before="0"/>
              <w:rPr>
                <w:rFonts w:cs="Arial"/>
                <w:bCs/>
                <w:i/>
                <w:iCs/>
                <w:sz w:val="24"/>
                <w:szCs w:val="24"/>
              </w:rPr>
            </w:pPr>
            <w:r w:rsidRPr="00674622">
              <w:rPr>
                <w:rFonts w:cs="Arial"/>
                <w:bCs/>
                <w:i/>
                <w:iCs/>
                <w:sz w:val="24"/>
                <w:szCs w:val="24"/>
              </w:rPr>
              <w:t>Врста правног лица</w:t>
            </w:r>
            <w:r>
              <w:rPr>
                <w:rFonts w:cs="Arial"/>
                <w:bCs/>
                <w:i/>
                <w:iCs/>
                <w:sz w:val="24"/>
                <w:szCs w:val="24"/>
              </w:rPr>
              <w:t xml:space="preserve"> </w:t>
            </w:r>
            <w:r>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sidRPr="00674622">
              <w:rPr>
                <w:rFonts w:cs="Arial"/>
                <w:bCs/>
                <w:i/>
                <w:iCs/>
                <w:sz w:val="24"/>
                <w:szCs w:val="24"/>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p w:rsidR="00EA5112" w:rsidRPr="00EC5BB4" w:rsidRDefault="00EA5112" w:rsidP="006556FB">
            <w:pPr>
              <w:spacing w:before="0"/>
              <w:rPr>
                <w:rFonts w:cs="Arial"/>
                <w:b/>
                <w:bCs/>
                <w:i/>
                <w:iCs/>
                <w:sz w:val="24"/>
                <w:szCs w:val="24"/>
              </w:rPr>
            </w:pPr>
          </w:p>
          <w:p w:rsidR="00EA5112" w:rsidRPr="00EC5BB4" w:rsidRDefault="00EA5112" w:rsidP="006556FB">
            <w:pPr>
              <w:spacing w:before="0"/>
              <w:rPr>
                <w:rFonts w:cs="Arial"/>
                <w:b/>
                <w:bCs/>
                <w:i/>
                <w:iCs/>
                <w:sz w:val="24"/>
                <w:szCs w:val="24"/>
              </w:rPr>
            </w:pPr>
          </w:p>
        </w:tc>
      </w:tr>
      <w:tr w:rsidR="00EA5112" w:rsidRPr="00EC5BB4" w:rsidTr="006556FB">
        <w:trPr>
          <w:trHeight w:val="683"/>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p w:rsidR="00EA5112" w:rsidRPr="00EC5BB4" w:rsidRDefault="00EA5112" w:rsidP="006556FB">
            <w:pPr>
              <w:spacing w:before="0"/>
              <w:rPr>
                <w:rFonts w:cs="Arial"/>
                <w:b/>
                <w:bCs/>
                <w:i/>
                <w:iCs/>
                <w:sz w:val="24"/>
                <w:szCs w:val="24"/>
              </w:rPr>
            </w:pPr>
          </w:p>
          <w:p w:rsidR="00EA5112" w:rsidRPr="00EC5BB4" w:rsidRDefault="00EA5112" w:rsidP="006556FB">
            <w:pPr>
              <w:spacing w:before="0"/>
              <w:rPr>
                <w:rFonts w:cs="Arial"/>
                <w:b/>
                <w:bCs/>
                <w:i/>
                <w:iCs/>
                <w:sz w:val="24"/>
                <w:szCs w:val="24"/>
              </w:rPr>
            </w:pPr>
          </w:p>
        </w:tc>
      </w:tr>
      <w:tr w:rsidR="00EA5112" w:rsidRPr="00EC5BB4" w:rsidTr="006556FB">
        <w:trPr>
          <w:trHeight w:val="647"/>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p w:rsidR="00EA5112" w:rsidRPr="00EC5BB4" w:rsidRDefault="00EA5112" w:rsidP="006556FB">
            <w:pPr>
              <w:spacing w:before="0"/>
              <w:rPr>
                <w:rFonts w:cs="Arial"/>
                <w:b/>
                <w:bCs/>
                <w:i/>
                <w:iCs/>
                <w:sz w:val="24"/>
                <w:szCs w:val="24"/>
              </w:rPr>
            </w:pPr>
          </w:p>
          <w:p w:rsidR="00EA5112" w:rsidRPr="00EC5BB4" w:rsidRDefault="00EA5112" w:rsidP="006556FB">
            <w:pPr>
              <w:spacing w:before="0"/>
              <w:rPr>
                <w:rFonts w:cs="Arial"/>
                <w:b/>
                <w:bCs/>
                <w:i/>
                <w:iCs/>
                <w:sz w:val="24"/>
                <w:szCs w:val="24"/>
              </w:rPr>
            </w:pPr>
          </w:p>
        </w:tc>
      </w:tr>
      <w:tr w:rsidR="00EA5112" w:rsidRPr="00EC5BB4" w:rsidTr="006556FB">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lang w:val="ru-RU"/>
              </w:rPr>
            </w:pPr>
          </w:p>
        </w:tc>
      </w:tr>
      <w:tr w:rsidR="00EA5112" w:rsidRPr="00EC5BB4" w:rsidTr="006556FB">
        <w:trPr>
          <w:trHeight w:val="512"/>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i/>
                <w:iCs/>
                <w:sz w:val="24"/>
                <w:szCs w:val="24"/>
              </w:rPr>
            </w:pPr>
          </w:p>
          <w:p w:rsidR="00EA5112" w:rsidRPr="00EC5BB4" w:rsidRDefault="00EA5112" w:rsidP="006556F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p w:rsidR="00EA5112" w:rsidRPr="00EC5BB4" w:rsidRDefault="00EA5112" w:rsidP="006556FB">
            <w:pPr>
              <w:spacing w:before="0"/>
              <w:rPr>
                <w:rFonts w:cs="Arial"/>
                <w:b/>
                <w:bCs/>
                <w:i/>
                <w:iCs/>
                <w:sz w:val="24"/>
                <w:szCs w:val="24"/>
              </w:rPr>
            </w:pPr>
          </w:p>
          <w:p w:rsidR="00EA5112" w:rsidRPr="00EC5BB4" w:rsidRDefault="00EA5112" w:rsidP="006556FB">
            <w:pPr>
              <w:spacing w:before="0"/>
              <w:rPr>
                <w:rFonts w:cs="Arial"/>
                <w:b/>
                <w:bCs/>
                <w:i/>
                <w:iCs/>
                <w:sz w:val="24"/>
                <w:szCs w:val="24"/>
              </w:rPr>
            </w:pPr>
          </w:p>
        </w:tc>
      </w:tr>
      <w:tr w:rsidR="00EA5112" w:rsidRPr="00EC5BB4" w:rsidTr="006556FB">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EA5112" w:rsidRPr="00EC5BB4" w:rsidRDefault="00EA5112" w:rsidP="006556F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lang w:val="ru-RU"/>
              </w:rPr>
            </w:pPr>
          </w:p>
        </w:tc>
      </w:tr>
      <w:tr w:rsidR="00EA5112" w:rsidRPr="00EC5BB4" w:rsidTr="006556FB">
        <w:trPr>
          <w:trHeight w:val="557"/>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p w:rsidR="00EA5112" w:rsidRPr="00EC5BB4" w:rsidRDefault="00EA5112" w:rsidP="006556FB">
            <w:pPr>
              <w:spacing w:before="0"/>
              <w:rPr>
                <w:rFonts w:cs="Arial"/>
                <w:b/>
                <w:bCs/>
                <w:i/>
                <w:iCs/>
                <w:sz w:val="24"/>
                <w:szCs w:val="24"/>
              </w:rPr>
            </w:pPr>
          </w:p>
          <w:p w:rsidR="00EA5112" w:rsidRPr="00EC5BB4" w:rsidRDefault="00EA5112" w:rsidP="006556FB">
            <w:pPr>
              <w:spacing w:before="0"/>
              <w:rPr>
                <w:rFonts w:cs="Arial"/>
                <w:b/>
                <w:bCs/>
                <w:i/>
                <w:iCs/>
                <w:sz w:val="24"/>
                <w:szCs w:val="24"/>
              </w:rPr>
            </w:pPr>
          </w:p>
        </w:tc>
      </w:tr>
      <w:tr w:rsidR="00EA5112" w:rsidRPr="00EC5BB4" w:rsidTr="006556FB">
        <w:trPr>
          <w:trHeight w:val="683"/>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rPr>
            </w:pPr>
          </w:p>
          <w:p w:rsidR="00EA5112" w:rsidRPr="00EC5BB4" w:rsidRDefault="00EA5112" w:rsidP="006556FB">
            <w:pPr>
              <w:spacing w:before="0"/>
              <w:rPr>
                <w:rFonts w:cs="Arial"/>
                <w:b/>
                <w:bCs/>
                <w:i/>
                <w:iCs/>
                <w:sz w:val="24"/>
                <w:szCs w:val="24"/>
              </w:rPr>
            </w:pPr>
          </w:p>
          <w:p w:rsidR="00EA5112" w:rsidRPr="00EC5BB4" w:rsidRDefault="00EA5112" w:rsidP="006556FB">
            <w:pPr>
              <w:spacing w:before="0"/>
              <w:rPr>
                <w:rFonts w:cs="Arial"/>
                <w:b/>
                <w:bCs/>
                <w:i/>
                <w:iCs/>
                <w:sz w:val="24"/>
                <w:szCs w:val="24"/>
              </w:rPr>
            </w:pPr>
          </w:p>
        </w:tc>
      </w:tr>
      <w:tr w:rsidR="00EA5112" w:rsidRPr="00EC5BB4" w:rsidTr="006556FB">
        <w:trPr>
          <w:trHeight w:val="593"/>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cs="Arial"/>
                <w:b/>
                <w:bCs/>
                <w:i/>
                <w:iCs/>
                <w:sz w:val="24"/>
                <w:szCs w:val="24"/>
                <w:lang w:val="ru-RU"/>
              </w:rPr>
            </w:pPr>
          </w:p>
          <w:p w:rsidR="00EA5112" w:rsidRPr="00EC5BB4" w:rsidRDefault="00EA5112" w:rsidP="006556FB">
            <w:pPr>
              <w:spacing w:before="0"/>
              <w:rPr>
                <w:rFonts w:cs="Arial"/>
                <w:b/>
                <w:bCs/>
                <w:i/>
                <w:iCs/>
                <w:sz w:val="24"/>
                <w:szCs w:val="24"/>
                <w:lang w:val="ru-RU"/>
              </w:rPr>
            </w:pPr>
          </w:p>
          <w:p w:rsidR="00EA5112" w:rsidRPr="00EC5BB4" w:rsidRDefault="00EA5112" w:rsidP="006556FB">
            <w:pPr>
              <w:spacing w:before="0"/>
              <w:rPr>
                <w:rFonts w:cs="Arial"/>
                <w:b/>
                <w:bCs/>
                <w:i/>
                <w:iCs/>
                <w:sz w:val="24"/>
                <w:szCs w:val="24"/>
                <w:lang w:val="ru-RU"/>
              </w:rPr>
            </w:pPr>
          </w:p>
        </w:tc>
      </w:tr>
      <w:tr w:rsidR="00EA5112" w:rsidRPr="00EC5BB4" w:rsidTr="006556FB">
        <w:trPr>
          <w:trHeight w:val="593"/>
        </w:trPr>
        <w:tc>
          <w:tcPr>
            <w:tcW w:w="4621"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ind w:firstLine="708"/>
              <w:rPr>
                <w:rFonts w:cs="Arial"/>
                <w:b/>
                <w:bCs/>
                <w:i/>
                <w:iCs/>
                <w:sz w:val="24"/>
                <w:szCs w:val="24"/>
                <w:lang w:val="ru-RU"/>
              </w:rPr>
            </w:pPr>
          </w:p>
          <w:p w:rsidR="00EA5112" w:rsidRPr="00EC5BB4" w:rsidRDefault="00EA5112" w:rsidP="006556FB">
            <w:pPr>
              <w:spacing w:before="0"/>
              <w:ind w:firstLine="708"/>
              <w:rPr>
                <w:rFonts w:cs="Arial"/>
                <w:b/>
                <w:bCs/>
                <w:i/>
                <w:iCs/>
                <w:sz w:val="24"/>
                <w:szCs w:val="24"/>
                <w:lang w:val="ru-RU"/>
              </w:rPr>
            </w:pPr>
          </w:p>
          <w:p w:rsidR="00EA5112" w:rsidRPr="00EC5BB4" w:rsidRDefault="00EA5112" w:rsidP="006556FB">
            <w:pPr>
              <w:spacing w:before="0"/>
              <w:ind w:firstLine="708"/>
              <w:rPr>
                <w:rFonts w:cs="Arial"/>
                <w:b/>
                <w:bCs/>
                <w:i/>
                <w:iCs/>
                <w:sz w:val="24"/>
                <w:szCs w:val="24"/>
                <w:lang w:val="ru-RU"/>
              </w:rPr>
            </w:pPr>
          </w:p>
        </w:tc>
      </w:tr>
    </w:tbl>
    <w:p w:rsidR="00EA5112" w:rsidRPr="00EC5BB4" w:rsidRDefault="00EA5112" w:rsidP="00EA5112">
      <w:pPr>
        <w:spacing w:before="0"/>
        <w:rPr>
          <w:rFonts w:cs="Arial"/>
          <w:sz w:val="24"/>
          <w:szCs w:val="24"/>
        </w:rPr>
      </w:pPr>
    </w:p>
    <w:p w:rsidR="00EA5112" w:rsidRPr="00EC5BB4" w:rsidRDefault="00EA5112" w:rsidP="00EA5112">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tblPr>
      <w:tblGrid>
        <w:gridCol w:w="9282"/>
      </w:tblGrid>
      <w:tr w:rsidR="00EA5112" w:rsidRPr="00EC5BB4" w:rsidTr="00655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jc w:val="center"/>
              <w:rPr>
                <w:rFonts w:cs="Arial"/>
                <w:sz w:val="24"/>
                <w:szCs w:val="24"/>
              </w:rPr>
            </w:pPr>
          </w:p>
          <w:p w:rsidR="00EA5112" w:rsidRPr="00EC5BB4" w:rsidRDefault="00EA5112" w:rsidP="006556F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EA5112" w:rsidRPr="00EC5BB4" w:rsidTr="00655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jc w:val="center"/>
              <w:rPr>
                <w:rFonts w:eastAsia="TimesNewRomanPSMT" w:cs="Arial"/>
                <w:b/>
                <w:bCs/>
                <w:sz w:val="24"/>
                <w:szCs w:val="24"/>
              </w:rPr>
            </w:pPr>
          </w:p>
          <w:p w:rsidR="00EA5112" w:rsidRPr="00EC5BB4" w:rsidRDefault="00EA5112" w:rsidP="006556F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A5112" w:rsidRPr="00EC5BB4" w:rsidTr="00655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jc w:val="center"/>
              <w:rPr>
                <w:rFonts w:eastAsia="TimesNewRomanPSMT" w:cs="Arial"/>
                <w:b/>
                <w:bCs/>
                <w:sz w:val="24"/>
                <w:szCs w:val="24"/>
              </w:rPr>
            </w:pPr>
          </w:p>
          <w:p w:rsidR="00EA5112" w:rsidRPr="00EC5BB4" w:rsidRDefault="00EA5112" w:rsidP="006556F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A5112" w:rsidRPr="0042687E" w:rsidRDefault="00EA5112" w:rsidP="00EA5112">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A5112" w:rsidRPr="00EC5BB4" w:rsidRDefault="00EA5112" w:rsidP="00EA5112">
      <w:pPr>
        <w:spacing w:before="0"/>
        <w:rPr>
          <w:rFonts w:eastAsia="TimesNewRomanPSMT" w:cs="Arial"/>
          <w:bCs/>
          <w:sz w:val="24"/>
          <w:szCs w:val="24"/>
        </w:rPr>
      </w:pPr>
    </w:p>
    <w:p w:rsidR="00EA5112" w:rsidRPr="00EC5BB4" w:rsidRDefault="00EA5112" w:rsidP="00EA5112">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EA5112" w:rsidRPr="00EC5BB4" w:rsidRDefault="00EA5112" w:rsidP="00EA5112">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tblPr>
      <w:tblGrid>
        <w:gridCol w:w="465"/>
        <w:gridCol w:w="4219"/>
        <w:gridCol w:w="4598"/>
      </w:tblGrid>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cs="Arial"/>
                <w:sz w:val="24"/>
                <w:szCs w:val="24"/>
              </w:rPr>
            </w:pPr>
          </w:p>
          <w:p w:rsidR="00EA5112" w:rsidRPr="00EC5BB4" w:rsidRDefault="00EA5112" w:rsidP="006556F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674622" w:rsidRDefault="00EA5112" w:rsidP="006556FB">
            <w:pPr>
              <w:spacing w:before="0"/>
              <w:rPr>
                <w:rFonts w:eastAsia="TimesNewRomanPSMT" w:cs="Arial"/>
                <w:b/>
                <w:bCs/>
                <w:sz w:val="24"/>
                <w:szCs w:val="24"/>
              </w:rPr>
            </w:pPr>
            <w:r>
              <w:rPr>
                <w:rFonts w:eastAsia="TimesNewRomanPSMT" w:cs="Arial"/>
                <w:bCs/>
                <w:i/>
                <w:sz w:val="24"/>
                <w:szCs w:val="24"/>
              </w:rPr>
              <w:t xml:space="preserve">Врста правног лица </w:t>
            </w:r>
            <w:r>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Pr>
                <w:rFonts w:eastAsia="TimesNewRomanPSMT" w:cs="Arial"/>
                <w:bCs/>
                <w:i/>
                <w:sz w:val="24"/>
                <w:szCs w:val="24"/>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rPr>
          <w:trHeight w:val="548"/>
        </w:trPr>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Default="00EA5112" w:rsidP="006556FB">
            <w:pPr>
              <w:snapToGrid w:val="0"/>
              <w:spacing w:before="0"/>
              <w:jc w:val="left"/>
              <w:rPr>
                <w:rFonts w:eastAsia="TimesNewRomanPSMT" w:cs="Arial"/>
                <w:bCs/>
                <w:i/>
                <w:sz w:val="24"/>
                <w:szCs w:val="24"/>
              </w:rPr>
            </w:pPr>
          </w:p>
          <w:p w:rsidR="00EA5112" w:rsidRDefault="00EA5112" w:rsidP="006556FB">
            <w:pPr>
              <w:snapToGrid w:val="0"/>
              <w:spacing w:before="0"/>
              <w:jc w:val="left"/>
              <w:rPr>
                <w:rFonts w:eastAsia="TimesNewRomanPSMT" w:cs="Arial"/>
                <w:bCs/>
                <w:i/>
                <w:sz w:val="24"/>
                <w:szCs w:val="24"/>
              </w:rPr>
            </w:pPr>
            <w:r>
              <w:rPr>
                <w:rFonts w:eastAsia="TimesNewRomanPSMT" w:cs="Arial"/>
                <w:bCs/>
                <w:i/>
                <w:sz w:val="24"/>
                <w:szCs w:val="24"/>
              </w:rPr>
              <w:t>Адреса</w:t>
            </w:r>
          </w:p>
          <w:p w:rsidR="00EA5112" w:rsidRPr="00674622" w:rsidRDefault="00EA5112" w:rsidP="006556FB">
            <w:pPr>
              <w:snapToGrid w:val="0"/>
              <w:spacing w:before="0"/>
              <w:jc w:val="left"/>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Default="00EA5112" w:rsidP="006556FB">
            <w:pPr>
              <w:spacing w:before="0"/>
              <w:rPr>
                <w:rFonts w:eastAsia="TimesNewRomanPSMT" w:cs="Arial"/>
                <w:bCs/>
                <w:i/>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p w:rsidR="004B14B3" w:rsidRPr="00EC5BB4" w:rsidRDefault="004B14B3" w:rsidP="006556FB">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rPr>
          <w:trHeight w:val="485"/>
        </w:trPr>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12F3A" w:rsidRDefault="00012F3A" w:rsidP="006556FB">
            <w:pPr>
              <w:spacing w:before="0"/>
              <w:rPr>
                <w:rFonts w:eastAsia="TimesNewRomanPSMT" w:cs="Arial"/>
                <w:bCs/>
                <w:i/>
                <w:sz w:val="24"/>
                <w:szCs w:val="24"/>
                <w:lang w:val="sr-Cyrl-CS"/>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bl>
    <w:p w:rsidR="00EA5112" w:rsidRPr="0042687E" w:rsidRDefault="00EA5112" w:rsidP="00EA5112">
      <w:pPr>
        <w:spacing w:before="0"/>
        <w:rPr>
          <w:rFonts w:cs="Arial"/>
          <w:i/>
          <w:iCs/>
          <w:sz w:val="20"/>
          <w:szCs w:val="20"/>
          <w:lang w:val="ru-RU"/>
        </w:rPr>
      </w:pPr>
      <w:r w:rsidRPr="0042687E">
        <w:rPr>
          <w:rFonts w:cs="Arial"/>
          <w:b/>
          <w:bCs/>
          <w:i/>
          <w:iCs/>
          <w:sz w:val="20"/>
          <w:szCs w:val="20"/>
          <w:u w:val="single"/>
          <w:lang w:val="ru-RU"/>
        </w:rPr>
        <w:t>Напомена:</w:t>
      </w:r>
    </w:p>
    <w:p w:rsidR="00EA5112" w:rsidRPr="000F54C7" w:rsidRDefault="00EA5112" w:rsidP="00EA5112">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5112" w:rsidRPr="00EC5BB4" w:rsidRDefault="00EA5112" w:rsidP="00EA5112">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EA5112" w:rsidRPr="00EC5BB4" w:rsidRDefault="00EA5112" w:rsidP="00EA5112">
      <w:pPr>
        <w:spacing w:before="0"/>
        <w:rPr>
          <w:rFonts w:cs="Arial"/>
          <w:sz w:val="24"/>
          <w:szCs w:val="24"/>
        </w:rPr>
      </w:pPr>
    </w:p>
    <w:tbl>
      <w:tblPr>
        <w:tblW w:w="0" w:type="auto"/>
        <w:tblInd w:w="-20" w:type="dxa"/>
        <w:tblLayout w:type="fixed"/>
        <w:tblLook w:val="0000"/>
      </w:tblPr>
      <w:tblGrid>
        <w:gridCol w:w="465"/>
        <w:gridCol w:w="4219"/>
        <w:gridCol w:w="4598"/>
      </w:tblGrid>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cs="Arial"/>
                <w:sz w:val="24"/>
                <w:szCs w:val="24"/>
              </w:rPr>
            </w:pPr>
          </w:p>
          <w:p w:rsidR="00EA5112" w:rsidRPr="00EC5BB4" w:rsidRDefault="00EA5112" w:rsidP="006556F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r w:rsidR="00EA5112" w:rsidRPr="00EC5BB4" w:rsidTr="006556FB">
        <w:trPr>
          <w:trHeight w:val="557"/>
        </w:trPr>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674622" w:rsidRDefault="00EA5112" w:rsidP="006556FB">
            <w:pPr>
              <w:snapToGrid w:val="0"/>
              <w:spacing w:before="0"/>
              <w:rPr>
                <w:rFonts w:eastAsia="TimesNewRomanPSMT" w:cs="Arial"/>
                <w:bCs/>
                <w:i/>
                <w:sz w:val="24"/>
                <w:szCs w:val="24"/>
                <w:lang w:val="ru-RU"/>
              </w:rPr>
            </w:pPr>
          </w:p>
          <w:p w:rsidR="00EA5112" w:rsidRPr="00EC5BB4" w:rsidRDefault="00EA5112" w:rsidP="006556FB">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r w:rsidR="00EA5112" w:rsidRPr="00EC5BB4" w:rsidTr="006556FB">
        <w:trPr>
          <w:trHeight w:val="413"/>
        </w:trPr>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674622" w:rsidRDefault="00EA5112" w:rsidP="006556FB">
            <w:pPr>
              <w:snapToGrid w:val="0"/>
              <w:spacing w:before="0"/>
              <w:rPr>
                <w:rFonts w:eastAsia="TimesNewRomanPSMT" w:cs="Arial"/>
                <w:bCs/>
                <w:i/>
                <w:sz w:val="24"/>
                <w:szCs w:val="24"/>
                <w:lang w:val="ru-RU"/>
              </w:rPr>
            </w:pPr>
          </w:p>
          <w:p w:rsidR="00EA5112" w:rsidRPr="00EC5BB4" w:rsidRDefault="00EA5112" w:rsidP="006556FB">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Pr>
                <w:rFonts w:eastAsia="TimesNewRomanPSMT" w:cs="Arial"/>
                <w:bCs/>
                <w:i/>
                <w:color w:val="00B0F0"/>
                <w:sz w:val="24"/>
                <w:szCs w:val="24"/>
                <w:lang w:val="ru-RU"/>
              </w:rPr>
              <w:t>(микро, мало, средње, велико или</w:t>
            </w:r>
            <w:r w:rsidRPr="00674622">
              <w:rPr>
                <w:rFonts w:eastAsia="TimesNewRomanPSMT" w:cs="Arial"/>
                <w:bCs/>
                <w:i/>
                <w:color w:val="00B0F0"/>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lang w:val="ru-RU"/>
              </w:rPr>
            </w:pPr>
          </w:p>
        </w:tc>
      </w:tr>
      <w:tr w:rsidR="00EA5112" w:rsidRPr="00EC5BB4" w:rsidTr="006556FB">
        <w:trPr>
          <w:trHeight w:val="512"/>
        </w:trPr>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674622" w:rsidRDefault="00EA5112" w:rsidP="006556FB">
            <w:pPr>
              <w:snapToGrid w:val="0"/>
              <w:spacing w:before="0"/>
              <w:rPr>
                <w:rFonts w:eastAsia="TimesNewRomanPSMT" w:cs="Arial"/>
                <w:bCs/>
                <w:i/>
                <w:sz w:val="24"/>
                <w:szCs w:val="24"/>
                <w:lang w:val="ru-RU"/>
              </w:rPr>
            </w:pPr>
          </w:p>
          <w:p w:rsidR="00EA5112" w:rsidRPr="00EC5BB4" w:rsidRDefault="00EA5112" w:rsidP="006556FB">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Pr>
                <w:rFonts w:eastAsia="TimesNewRomanPSMT" w:cs="Arial"/>
                <w:bCs/>
                <w:i/>
                <w:color w:val="00B0F0"/>
                <w:sz w:val="24"/>
                <w:szCs w:val="24"/>
                <w:lang w:val="ru-RU"/>
              </w:rPr>
              <w:t xml:space="preserve">(микро, мало, средње, велико или </w:t>
            </w:r>
            <w:r w:rsidRPr="00674622">
              <w:rPr>
                <w:rFonts w:eastAsia="TimesNewRomanPSMT" w:cs="Arial"/>
                <w:bCs/>
                <w:i/>
                <w:color w:val="00B0F0"/>
                <w:sz w:val="24"/>
                <w:szCs w:val="24"/>
                <w:lang w:val="ru-RU"/>
              </w:rPr>
              <w:t>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lang w:val="ru-RU"/>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r w:rsidR="00EA5112" w:rsidRPr="00EC5BB4" w:rsidTr="006556FB">
        <w:tc>
          <w:tcPr>
            <w:tcW w:w="465"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EA5112" w:rsidRPr="00EC5BB4" w:rsidRDefault="00EA5112" w:rsidP="006556FB">
            <w:pPr>
              <w:snapToGrid w:val="0"/>
              <w:spacing w:before="0"/>
              <w:rPr>
                <w:rFonts w:eastAsia="TimesNewRomanPSMT" w:cs="Arial"/>
                <w:bCs/>
                <w:i/>
                <w:sz w:val="24"/>
                <w:szCs w:val="24"/>
              </w:rPr>
            </w:pPr>
          </w:p>
          <w:p w:rsidR="00EA5112" w:rsidRPr="00EC5BB4" w:rsidRDefault="00EA5112" w:rsidP="006556F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A5112" w:rsidRPr="00EC5BB4" w:rsidRDefault="00EA5112" w:rsidP="006556FB">
            <w:pPr>
              <w:snapToGrid w:val="0"/>
              <w:spacing w:before="0"/>
              <w:rPr>
                <w:rFonts w:eastAsia="TimesNewRomanPSMT" w:cs="Arial"/>
                <w:b/>
                <w:bCs/>
                <w:sz w:val="24"/>
                <w:szCs w:val="24"/>
              </w:rPr>
            </w:pPr>
          </w:p>
        </w:tc>
      </w:tr>
    </w:tbl>
    <w:p w:rsidR="00EA5112" w:rsidRPr="00EC5BB4" w:rsidRDefault="00EA5112" w:rsidP="00EA5112">
      <w:pPr>
        <w:spacing w:before="0"/>
        <w:rPr>
          <w:rFonts w:cs="Arial"/>
          <w:b/>
          <w:bCs/>
          <w:i/>
          <w:iCs/>
          <w:sz w:val="24"/>
          <w:szCs w:val="24"/>
          <w:u w:val="single"/>
        </w:rPr>
      </w:pPr>
    </w:p>
    <w:p w:rsidR="00EA5112" w:rsidRPr="0042687E" w:rsidRDefault="00EA5112" w:rsidP="00EA5112">
      <w:pPr>
        <w:spacing w:before="0"/>
        <w:rPr>
          <w:rFonts w:cs="Arial"/>
          <w:i/>
          <w:iCs/>
          <w:sz w:val="20"/>
          <w:szCs w:val="20"/>
          <w:lang w:val="ru-RU"/>
        </w:rPr>
      </w:pPr>
      <w:r w:rsidRPr="0042687E">
        <w:rPr>
          <w:rFonts w:cs="Arial"/>
          <w:b/>
          <w:bCs/>
          <w:i/>
          <w:iCs/>
          <w:sz w:val="20"/>
          <w:szCs w:val="20"/>
          <w:u w:val="single"/>
        </w:rPr>
        <w:t>Напомена:</w:t>
      </w:r>
    </w:p>
    <w:p w:rsidR="00EA5112" w:rsidRDefault="00EA5112" w:rsidP="00EA5112">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112" w:rsidRPr="00B01E81" w:rsidRDefault="00EA5112" w:rsidP="00EA5112">
      <w:pPr>
        <w:spacing w:before="0"/>
        <w:rPr>
          <w:rFonts w:cs="Arial"/>
          <w:i/>
          <w:iCs/>
          <w:sz w:val="20"/>
          <w:szCs w:val="20"/>
          <w:lang w:val="ru-RU"/>
        </w:rPr>
      </w:pPr>
    </w:p>
    <w:p w:rsidR="00EA5112" w:rsidRDefault="00EA5112" w:rsidP="00EA5112">
      <w:pPr>
        <w:spacing w:before="0"/>
        <w:rPr>
          <w:rFonts w:cs="Arial"/>
          <w:i/>
          <w:iCs/>
          <w:sz w:val="24"/>
          <w:szCs w:val="24"/>
          <w:lang w:val="ru-RU"/>
        </w:rPr>
      </w:pPr>
    </w:p>
    <w:p w:rsidR="000F54C7" w:rsidRPr="00EC5BB4" w:rsidRDefault="000F54C7" w:rsidP="00EA5112">
      <w:pPr>
        <w:spacing w:before="0"/>
        <w:rPr>
          <w:rFonts w:cs="Arial"/>
          <w:i/>
          <w:iCs/>
          <w:sz w:val="24"/>
          <w:szCs w:val="24"/>
          <w:lang w:val="ru-RU"/>
        </w:rPr>
      </w:pPr>
    </w:p>
    <w:p w:rsidR="00EA5112" w:rsidRPr="00BA2C2D" w:rsidRDefault="00EA5112" w:rsidP="00EA5112">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Pr="00BA2C2D">
        <w:rPr>
          <w:rFonts w:eastAsia="TimesNewRomanPSMT" w:cs="Arial"/>
          <w:b/>
          <w:bCs/>
          <w:i/>
          <w:sz w:val="24"/>
          <w:szCs w:val="24"/>
          <w:lang w:val="sr-Cyrl-CS"/>
        </w:rPr>
        <w:t>ЦЕНА И КОМЕРЦИЈАЛНИ УСЛОВИ ПОНУДЕ</w:t>
      </w:r>
    </w:p>
    <w:p w:rsidR="00EA5112" w:rsidRPr="00EC5BB4" w:rsidRDefault="00EA5112" w:rsidP="00EA5112">
      <w:pPr>
        <w:spacing w:before="0"/>
        <w:jc w:val="center"/>
        <w:rPr>
          <w:rFonts w:cs="Arial"/>
          <w:bCs/>
          <w:i/>
          <w:iCs/>
          <w:sz w:val="24"/>
          <w:szCs w:val="24"/>
          <w:lang w:val="sr-Cyrl-CS"/>
        </w:rPr>
      </w:pPr>
    </w:p>
    <w:p w:rsidR="00EA5112" w:rsidRDefault="00EA5112" w:rsidP="00EA5112">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5"/>
        <w:gridCol w:w="3614"/>
      </w:tblGrid>
      <w:tr w:rsidR="00EA5112" w:rsidRPr="00EC5BB4" w:rsidTr="006556FB">
        <w:trPr>
          <w:trHeight w:val="485"/>
        </w:trPr>
        <w:tc>
          <w:tcPr>
            <w:tcW w:w="5405" w:type="dxa"/>
            <w:shd w:val="clear" w:color="auto" w:fill="C6D9F1" w:themeFill="text2" w:themeFillTint="33"/>
            <w:vAlign w:val="center"/>
          </w:tcPr>
          <w:p w:rsidR="00EA5112" w:rsidRPr="00EC5BB4" w:rsidRDefault="00EA5112" w:rsidP="006556F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14" w:type="dxa"/>
            <w:shd w:val="clear" w:color="auto" w:fill="C6D9F1" w:themeFill="text2" w:themeFillTint="33"/>
            <w:vAlign w:val="center"/>
          </w:tcPr>
          <w:p w:rsidR="00EA5112" w:rsidRPr="00EC5BB4" w:rsidRDefault="00EA5112" w:rsidP="006556F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rPr>
              <w:t xml:space="preserve"> у динарима</w:t>
            </w:r>
            <w:r w:rsidRPr="00EC5BB4">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EA5112" w:rsidRPr="00EC5BB4" w:rsidTr="006556FB">
        <w:trPr>
          <w:trHeight w:val="440"/>
        </w:trPr>
        <w:tc>
          <w:tcPr>
            <w:tcW w:w="5405" w:type="dxa"/>
            <w:vAlign w:val="center"/>
          </w:tcPr>
          <w:p w:rsidR="003345D2" w:rsidRPr="00EC5BB4" w:rsidRDefault="00EA5112" w:rsidP="003345D2">
            <w:pPr>
              <w:spacing w:before="0"/>
              <w:rPr>
                <w:rFonts w:cs="Arial"/>
                <w:b/>
                <w:i/>
                <w:iCs/>
                <w:sz w:val="24"/>
                <w:szCs w:val="24"/>
                <w:lang w:val="ru-RU"/>
              </w:rPr>
            </w:pPr>
            <w:r>
              <w:rPr>
                <w:rFonts w:cs="Arial"/>
                <w:b/>
                <w:i/>
                <w:sz w:val="24"/>
                <w:szCs w:val="24"/>
                <w:lang w:val="sr-Cyrl-CS"/>
              </w:rPr>
              <w:t xml:space="preserve">Јавна набавка услуга </w:t>
            </w:r>
            <w:r w:rsidRPr="003345D2">
              <w:rPr>
                <w:rFonts w:cs="Arial"/>
                <w:b/>
                <w:i/>
                <w:sz w:val="24"/>
                <w:szCs w:val="24"/>
                <w:lang w:val="sr-Cyrl-CS"/>
              </w:rPr>
              <w:t>–</w:t>
            </w:r>
            <w:r w:rsidR="003345D2">
              <w:rPr>
                <w:rFonts w:cs="Arial"/>
                <w:b/>
                <w:i/>
                <w:sz w:val="24"/>
                <w:szCs w:val="24"/>
                <w:lang w:val="sr-Cyrl-CS"/>
              </w:rPr>
              <w:t xml:space="preserve"> </w:t>
            </w:r>
            <w:r w:rsidR="003345D2" w:rsidRPr="003345D2">
              <w:rPr>
                <w:rFonts w:cs="Arial"/>
                <w:sz w:val="24"/>
                <w:szCs w:val="24"/>
              </w:rPr>
              <w:t xml:space="preserve">угоститељске услуге, </w:t>
            </w:r>
            <w:r w:rsidR="003345D2" w:rsidRPr="003345D2">
              <w:rPr>
                <w:rFonts w:cs="Arial"/>
                <w:iCs/>
                <w:sz w:val="24"/>
                <w:szCs w:val="24"/>
              </w:rPr>
              <w:t>услуживање у ресторанима на територији Ниша</w:t>
            </w:r>
            <w:r w:rsidR="003345D2" w:rsidRPr="003345D2">
              <w:rPr>
                <w:rFonts w:cs="Arial"/>
                <w:sz w:val="24"/>
                <w:szCs w:val="24"/>
              </w:rPr>
              <w:t>, редни број 1-02-4047-32/17</w:t>
            </w:r>
          </w:p>
          <w:p w:rsidR="00EA5112" w:rsidRPr="00EC5BB4" w:rsidRDefault="00EA5112" w:rsidP="006556FB">
            <w:pPr>
              <w:spacing w:before="0"/>
              <w:rPr>
                <w:rFonts w:cs="Arial"/>
                <w:b/>
                <w:i/>
                <w:sz w:val="24"/>
                <w:szCs w:val="24"/>
                <w:lang w:val="sr-Cyrl-CS"/>
              </w:rPr>
            </w:pPr>
          </w:p>
        </w:tc>
        <w:tc>
          <w:tcPr>
            <w:tcW w:w="3614" w:type="dxa"/>
          </w:tcPr>
          <w:p w:rsidR="00EA5112" w:rsidRDefault="00EA5112" w:rsidP="006556FB">
            <w:pPr>
              <w:spacing w:before="0"/>
              <w:jc w:val="center"/>
              <w:rPr>
                <w:rFonts w:cs="Arial"/>
                <w:b/>
                <w:bCs/>
                <w:i/>
                <w:iCs/>
                <w:sz w:val="24"/>
                <w:szCs w:val="24"/>
                <w:lang w:val="sr-Cyrl-CS"/>
              </w:rPr>
            </w:pPr>
          </w:p>
          <w:p w:rsidR="00EA5112" w:rsidRPr="00EC5BB4" w:rsidRDefault="00EA5112" w:rsidP="006556FB">
            <w:pPr>
              <w:spacing w:before="0"/>
              <w:jc w:val="center"/>
              <w:rPr>
                <w:rFonts w:cs="Arial"/>
                <w:b/>
                <w:bCs/>
                <w:i/>
                <w:iCs/>
                <w:sz w:val="24"/>
                <w:szCs w:val="24"/>
                <w:lang w:val="sr-Cyrl-CS"/>
              </w:rPr>
            </w:pPr>
            <w:r>
              <w:rPr>
                <w:rFonts w:cs="Arial"/>
                <w:b/>
                <w:bCs/>
                <w:i/>
                <w:iCs/>
                <w:sz w:val="24"/>
                <w:szCs w:val="24"/>
                <w:lang w:val="sr-Cyrl-CS"/>
              </w:rPr>
              <w:t>___________</w:t>
            </w:r>
          </w:p>
        </w:tc>
      </w:tr>
    </w:tbl>
    <w:p w:rsidR="00EA5112" w:rsidRDefault="00EA5112" w:rsidP="00EA5112">
      <w:pPr>
        <w:spacing w:before="0"/>
        <w:jc w:val="center"/>
        <w:rPr>
          <w:rFonts w:cs="Arial"/>
          <w:b/>
          <w:bCs/>
          <w:i/>
          <w:iCs/>
          <w:sz w:val="24"/>
          <w:szCs w:val="24"/>
          <w:u w:val="single"/>
          <w:lang w:val="sr-Cyrl-CS"/>
        </w:rPr>
      </w:pPr>
    </w:p>
    <w:p w:rsidR="00EA5112" w:rsidRDefault="00EA5112" w:rsidP="00EA5112">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8"/>
        <w:gridCol w:w="3841"/>
      </w:tblGrid>
      <w:tr w:rsidR="00EA5112" w:rsidRPr="00EC5BB4" w:rsidTr="006556FB">
        <w:trPr>
          <w:trHeight w:val="647"/>
        </w:trPr>
        <w:tc>
          <w:tcPr>
            <w:tcW w:w="5178" w:type="dxa"/>
            <w:shd w:val="clear" w:color="auto" w:fill="C6D9F1" w:themeFill="text2" w:themeFillTint="33"/>
            <w:vAlign w:val="center"/>
          </w:tcPr>
          <w:p w:rsidR="00EA5112" w:rsidRPr="00EC5BB4" w:rsidRDefault="00EA5112" w:rsidP="006556F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EA5112" w:rsidRPr="00EC5BB4" w:rsidRDefault="00EA5112" w:rsidP="006556F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EA5112" w:rsidRPr="00EC5BB4" w:rsidTr="006556FB">
        <w:tc>
          <w:tcPr>
            <w:tcW w:w="5178" w:type="dxa"/>
            <w:vAlign w:val="center"/>
          </w:tcPr>
          <w:p w:rsidR="00EA5112" w:rsidRPr="00F8562E" w:rsidRDefault="00EA5112" w:rsidP="006556FB">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EA5112" w:rsidRPr="00F8562E" w:rsidRDefault="00EA5112" w:rsidP="006556FB">
            <w:pPr>
              <w:spacing w:before="0"/>
              <w:jc w:val="center"/>
              <w:rPr>
                <w:rFonts w:cs="Arial"/>
                <w:b/>
                <w:bCs/>
                <w:iCs/>
                <w:sz w:val="20"/>
                <w:szCs w:val="20"/>
                <w:lang w:val="sr-Cyrl-CS"/>
              </w:rPr>
            </w:pPr>
            <w:r>
              <w:rPr>
                <w:rFonts w:cs="Arial"/>
                <w:bCs/>
                <w:iCs/>
                <w:sz w:val="20"/>
                <w:szCs w:val="20"/>
                <w:lang w:val="sr-Cyrl-CS"/>
              </w:rPr>
              <w:t xml:space="preserve">У </w:t>
            </w:r>
            <w:r w:rsidRPr="00F8562E">
              <w:rPr>
                <w:rFonts w:cs="Arial"/>
                <w:bCs/>
                <w:iCs/>
                <w:sz w:val="20"/>
                <w:szCs w:val="20"/>
                <w:lang w:val="sr-Cyrl-CS"/>
              </w:rPr>
              <w:t xml:space="preserve"> року до 45</w:t>
            </w:r>
            <w:r>
              <w:rPr>
                <w:rFonts w:cs="Arial"/>
                <w:bCs/>
                <w:iCs/>
                <w:sz w:val="20"/>
                <w:szCs w:val="20"/>
                <w:lang w:val="sr-Cyrl-CS"/>
              </w:rPr>
              <w:t xml:space="preserve"> (словима: четрдесет пет)</w:t>
            </w:r>
            <w:r w:rsidRPr="00F8562E">
              <w:rPr>
                <w:rFonts w:cs="Arial"/>
                <w:bCs/>
                <w:iCs/>
                <w:sz w:val="20"/>
                <w:szCs w:val="20"/>
                <w:lang w:val="sr-Cyrl-CS"/>
              </w:rPr>
              <w:t xml:space="preserve"> дана од пријема исправног рачуна </w:t>
            </w:r>
            <w:r w:rsidRPr="00D401F9">
              <w:rPr>
                <w:rFonts w:cs="Arial"/>
                <w:bCs/>
                <w:iCs/>
                <w:sz w:val="20"/>
                <w:szCs w:val="20"/>
                <w:lang w:val="sr-Cyrl-CS"/>
              </w:rPr>
              <w:t>испостављене на основу обостраног потписаног записника о извршеним услугама</w:t>
            </w:r>
          </w:p>
        </w:tc>
        <w:tc>
          <w:tcPr>
            <w:tcW w:w="3841" w:type="dxa"/>
            <w:vAlign w:val="center"/>
          </w:tcPr>
          <w:p w:rsidR="00EA5112" w:rsidRPr="00F8562E" w:rsidRDefault="00EA5112" w:rsidP="006556FB">
            <w:pPr>
              <w:spacing w:before="0"/>
              <w:rPr>
                <w:rFonts w:cs="Arial"/>
                <w:bCs/>
                <w:iCs/>
                <w:sz w:val="20"/>
                <w:szCs w:val="20"/>
                <w:lang w:val="sr-Cyrl-CS"/>
              </w:rPr>
            </w:pPr>
            <w:r w:rsidRPr="00F8562E">
              <w:rPr>
                <w:rFonts w:cs="Arial"/>
                <w:bCs/>
                <w:iCs/>
                <w:sz w:val="20"/>
                <w:szCs w:val="20"/>
                <w:lang w:val="sr-Cyrl-CS"/>
              </w:rPr>
              <w:t>Сагласан за захтевом наручиоца</w:t>
            </w:r>
          </w:p>
          <w:p w:rsidR="00EA5112" w:rsidRPr="00F8562E" w:rsidRDefault="00EA5112" w:rsidP="006556FB">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EA5112" w:rsidRPr="00F8562E" w:rsidTr="006556FB">
        <w:trPr>
          <w:trHeight w:val="800"/>
        </w:trPr>
        <w:tc>
          <w:tcPr>
            <w:tcW w:w="5178" w:type="dxa"/>
            <w:vAlign w:val="center"/>
          </w:tcPr>
          <w:p w:rsidR="00EA5112" w:rsidRPr="00765F4D" w:rsidRDefault="00EA5112" w:rsidP="006556FB">
            <w:pPr>
              <w:spacing w:before="0"/>
              <w:jc w:val="center"/>
              <w:rPr>
                <w:rFonts w:cs="Arial"/>
                <w:b/>
                <w:bCs/>
                <w:iCs/>
                <w:sz w:val="20"/>
                <w:szCs w:val="20"/>
                <w:lang w:val="sr-Cyrl-CS"/>
              </w:rPr>
            </w:pPr>
            <w:r w:rsidRPr="00765F4D">
              <w:rPr>
                <w:rFonts w:cs="Arial"/>
                <w:b/>
                <w:bCs/>
                <w:iCs/>
                <w:sz w:val="20"/>
                <w:szCs w:val="20"/>
                <w:lang w:val="sr-Cyrl-CS"/>
              </w:rPr>
              <w:t>РОК ВАЖЕЊА ПОНУДЕ:</w:t>
            </w:r>
          </w:p>
          <w:p w:rsidR="00EA5112" w:rsidRPr="00C263F4" w:rsidRDefault="00EA5112" w:rsidP="006556FB">
            <w:pPr>
              <w:spacing w:before="0"/>
              <w:jc w:val="center"/>
              <w:rPr>
                <w:rFonts w:cs="Arial"/>
                <w:bCs/>
                <w:iCs/>
                <w:sz w:val="20"/>
                <w:szCs w:val="20"/>
                <w:lang w:val="sr-Cyrl-CS"/>
              </w:rPr>
            </w:pPr>
            <w:r w:rsidRPr="00C263F4">
              <w:rPr>
                <w:rFonts w:cs="Arial"/>
                <w:bCs/>
                <w:iCs/>
                <w:sz w:val="20"/>
                <w:szCs w:val="20"/>
                <w:lang w:val="sr-Cyrl-CS"/>
              </w:rPr>
              <w:t>не може бити краћ</w:t>
            </w:r>
            <w:r w:rsidRPr="00C263F4">
              <w:rPr>
                <w:rFonts w:cs="Arial"/>
                <w:bCs/>
                <w:iCs/>
                <w:sz w:val="20"/>
                <w:szCs w:val="20"/>
              </w:rPr>
              <w:t>и</w:t>
            </w:r>
            <w:r w:rsidR="003345D2">
              <w:rPr>
                <w:rFonts w:cs="Arial"/>
                <w:bCs/>
                <w:iCs/>
                <w:sz w:val="20"/>
                <w:szCs w:val="20"/>
                <w:lang w:val="sr-Cyrl-CS"/>
              </w:rPr>
              <w:t xml:space="preserve"> од 6</w:t>
            </w:r>
            <w:r w:rsidRPr="00C263F4">
              <w:rPr>
                <w:rFonts w:cs="Arial"/>
                <w:bCs/>
                <w:iCs/>
                <w:sz w:val="20"/>
                <w:szCs w:val="20"/>
                <w:lang w:val="sr-Cyrl-CS"/>
              </w:rPr>
              <w:t>0</w:t>
            </w:r>
            <w:r>
              <w:rPr>
                <w:rFonts w:cs="Arial"/>
                <w:bCs/>
                <w:iCs/>
                <w:sz w:val="20"/>
                <w:szCs w:val="20"/>
                <w:lang w:val="sr-Cyrl-CS"/>
              </w:rPr>
              <w:t xml:space="preserve"> (словима: шездесет)</w:t>
            </w:r>
            <w:r w:rsidRPr="00C263F4">
              <w:rPr>
                <w:rFonts w:cs="Arial"/>
                <w:bCs/>
                <w:iCs/>
                <w:sz w:val="20"/>
                <w:szCs w:val="20"/>
                <w:lang w:val="sr-Cyrl-CS"/>
              </w:rPr>
              <w:t xml:space="preserve"> дана од дана отварања понуда</w:t>
            </w:r>
          </w:p>
        </w:tc>
        <w:tc>
          <w:tcPr>
            <w:tcW w:w="3841" w:type="dxa"/>
            <w:vAlign w:val="center"/>
          </w:tcPr>
          <w:p w:rsidR="00EA5112" w:rsidRPr="00F8562E" w:rsidRDefault="00EA5112" w:rsidP="006556FB">
            <w:pPr>
              <w:spacing w:before="0"/>
              <w:jc w:val="center"/>
              <w:rPr>
                <w:rFonts w:cs="Arial"/>
                <w:b/>
                <w:bCs/>
                <w:iCs/>
                <w:sz w:val="20"/>
                <w:szCs w:val="20"/>
                <w:lang w:val="sr-Cyrl-CS"/>
              </w:rPr>
            </w:pPr>
          </w:p>
          <w:p w:rsidR="00EA5112" w:rsidRPr="00F8562E" w:rsidRDefault="00EA5112" w:rsidP="006556FB">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EA5112" w:rsidRPr="00EC5BB4" w:rsidTr="006556FB">
        <w:tc>
          <w:tcPr>
            <w:tcW w:w="9019" w:type="dxa"/>
            <w:gridSpan w:val="2"/>
          </w:tcPr>
          <w:p w:rsidR="00EA5112" w:rsidRPr="00BA2C2D" w:rsidRDefault="00EA5112" w:rsidP="006556FB">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rPr>
              <w:t xml:space="preserve">извршења, </w:t>
            </w:r>
            <w:r w:rsidRPr="00BA2C2D">
              <w:rPr>
                <w:rFonts w:cs="Arial"/>
                <w:bCs/>
                <w:iCs/>
                <w:sz w:val="20"/>
                <w:szCs w:val="20"/>
                <w:lang w:val="sr-Cyrl-CS"/>
              </w:rPr>
              <w:t xml:space="preserve">гарантни рок, место </w:t>
            </w:r>
            <w:r>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EA5112" w:rsidRPr="00EC5BB4" w:rsidRDefault="00EA5112" w:rsidP="00EA5112">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EA5112" w:rsidRPr="00EC5BB4" w:rsidRDefault="00EA5112" w:rsidP="00EA5112">
      <w:pPr>
        <w:spacing w:before="0"/>
        <w:ind w:left="720" w:firstLine="720"/>
        <w:rPr>
          <w:rFonts w:eastAsia="TimesNewRomanPSMT" w:cs="Arial"/>
          <w:bCs/>
          <w:sz w:val="24"/>
          <w:szCs w:val="24"/>
          <w:lang w:val="sr-Cyrl-CS"/>
        </w:rPr>
      </w:pPr>
    </w:p>
    <w:p w:rsidR="00EA5112" w:rsidRPr="00EC5BB4" w:rsidRDefault="00EA5112" w:rsidP="00EA5112">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EA5112" w:rsidRPr="0042687E" w:rsidRDefault="00EA5112" w:rsidP="00EA5112">
      <w:pPr>
        <w:spacing w:before="0"/>
        <w:rPr>
          <w:rFonts w:cs="Arial"/>
          <w:b/>
          <w:bCs/>
          <w:i/>
          <w:iCs/>
          <w:sz w:val="20"/>
          <w:szCs w:val="20"/>
          <w:u w:val="single"/>
        </w:rPr>
      </w:pPr>
      <w:r w:rsidRPr="0042687E">
        <w:rPr>
          <w:rFonts w:cs="Arial"/>
          <w:b/>
          <w:bCs/>
          <w:i/>
          <w:iCs/>
          <w:sz w:val="20"/>
          <w:szCs w:val="20"/>
          <w:u w:val="single"/>
        </w:rPr>
        <w:t>Напомене:</w:t>
      </w:r>
    </w:p>
    <w:p w:rsidR="00EA5112" w:rsidRPr="0042687E" w:rsidRDefault="00EA5112" w:rsidP="00EA511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EA5112" w:rsidRPr="006E01BB" w:rsidRDefault="00EA5112" w:rsidP="006E01BB">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A5112" w:rsidRDefault="00EA5112" w:rsidP="00343A18">
      <w:pPr>
        <w:pStyle w:val="KDObrazac"/>
        <w:spacing w:before="0"/>
        <w:rPr>
          <w:sz w:val="24"/>
          <w:szCs w:val="24"/>
          <w:lang w:val="sr-Latn-CS"/>
        </w:rPr>
      </w:pPr>
    </w:p>
    <w:p w:rsidR="00190DAC" w:rsidRDefault="00190DAC"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Default="0038133E" w:rsidP="00343A18">
      <w:pPr>
        <w:pStyle w:val="KDObrazac"/>
        <w:spacing w:before="0"/>
        <w:rPr>
          <w:sz w:val="24"/>
          <w:szCs w:val="24"/>
          <w:lang w:val="sr-Cyrl-CS"/>
        </w:rPr>
      </w:pPr>
    </w:p>
    <w:p w:rsidR="0038133E" w:rsidRPr="0038133E" w:rsidRDefault="0038133E" w:rsidP="00343A18">
      <w:pPr>
        <w:pStyle w:val="KDObrazac"/>
        <w:spacing w:before="0"/>
        <w:rPr>
          <w:sz w:val="24"/>
          <w:szCs w:val="24"/>
          <w:lang w:val="sr-Cyrl-CS"/>
        </w:rPr>
      </w:pPr>
    </w:p>
    <w:p w:rsidR="007F75F7" w:rsidRDefault="007F75F7" w:rsidP="00343A18">
      <w:pPr>
        <w:pStyle w:val="KDObrazac"/>
        <w:spacing w:before="0"/>
        <w:rPr>
          <w:sz w:val="24"/>
          <w:szCs w:val="24"/>
          <w:lang w:val="sr-Cyrl-CS"/>
        </w:rPr>
      </w:pPr>
    </w:p>
    <w:p w:rsidR="00E16153" w:rsidRPr="00E16153" w:rsidRDefault="00E16153" w:rsidP="00343A18">
      <w:pPr>
        <w:pStyle w:val="KDObrazac"/>
        <w:spacing w:before="0"/>
        <w:rPr>
          <w:sz w:val="24"/>
          <w:szCs w:val="24"/>
          <w:lang w:val="sr-Cyrl-CS"/>
        </w:rPr>
      </w:pPr>
    </w:p>
    <w:p w:rsidR="001601D4" w:rsidRDefault="00FD3BC2" w:rsidP="00FD3BC2">
      <w:pPr>
        <w:spacing w:before="0"/>
        <w:jc w:val="center"/>
        <w:rPr>
          <w:rFonts w:cs="Arial"/>
          <w:b/>
          <w:sz w:val="24"/>
          <w:szCs w:val="24"/>
        </w:rPr>
      </w:pPr>
      <w:r w:rsidRPr="00EC5BB4">
        <w:rPr>
          <w:rFonts w:cs="Arial"/>
          <w:b/>
          <w:sz w:val="24"/>
          <w:szCs w:val="24"/>
        </w:rPr>
        <w:t>ОБРАЗАЦ СТРУКУТРЕ ЦЕНЕ</w:t>
      </w:r>
    </w:p>
    <w:tbl>
      <w:tblPr>
        <w:tblStyle w:val="TableGrid"/>
        <w:tblW w:w="11250" w:type="dxa"/>
        <w:tblInd w:w="-972" w:type="dxa"/>
        <w:tblLayout w:type="fixed"/>
        <w:tblLook w:val="04A0"/>
      </w:tblPr>
      <w:tblGrid>
        <w:gridCol w:w="810"/>
        <w:gridCol w:w="3060"/>
        <w:gridCol w:w="1170"/>
        <w:gridCol w:w="1170"/>
        <w:gridCol w:w="1260"/>
        <w:gridCol w:w="1170"/>
        <w:gridCol w:w="1350"/>
        <w:gridCol w:w="1260"/>
      </w:tblGrid>
      <w:tr w:rsidR="00366DD9" w:rsidRPr="0008119F" w:rsidTr="00A63797">
        <w:trPr>
          <w:trHeight w:val="582"/>
        </w:trPr>
        <w:tc>
          <w:tcPr>
            <w:tcW w:w="810" w:type="dxa"/>
            <w:tcBorders>
              <w:bottom w:val="single" w:sz="4" w:space="0" w:color="auto"/>
            </w:tcBorders>
          </w:tcPr>
          <w:p w:rsidR="00366DD9" w:rsidRDefault="00366DD9" w:rsidP="007A7E49">
            <w:pPr>
              <w:autoSpaceDE w:val="0"/>
              <w:autoSpaceDN w:val="0"/>
              <w:adjustRightInd w:val="0"/>
              <w:jc w:val="center"/>
              <w:rPr>
                <w:rFonts w:ascii="Times New Roman" w:eastAsia="Calibri" w:hAnsi="Times New Roman"/>
                <w:i/>
                <w:iCs/>
                <w:lang w:val="sr-Cyrl-CS"/>
              </w:rPr>
            </w:pPr>
            <w:r w:rsidRPr="0008119F">
              <w:rPr>
                <w:rFonts w:ascii="Times New Roman" w:eastAsia="Calibri" w:hAnsi="Times New Roman"/>
                <w:i/>
                <w:iCs/>
              </w:rPr>
              <w:t>Редни број</w:t>
            </w:r>
          </w:p>
          <w:p w:rsidR="00366DD9" w:rsidRPr="00740C9E" w:rsidRDefault="00366DD9" w:rsidP="007A7E49">
            <w:pPr>
              <w:autoSpaceDE w:val="0"/>
              <w:autoSpaceDN w:val="0"/>
              <w:adjustRightInd w:val="0"/>
              <w:jc w:val="center"/>
              <w:rPr>
                <w:rFonts w:ascii="Times New Roman" w:eastAsia="Calibri" w:hAnsi="Times New Roman"/>
                <w:i/>
                <w:iCs/>
                <w:lang w:val="sr-Cyrl-CS"/>
              </w:rPr>
            </w:pPr>
          </w:p>
        </w:tc>
        <w:tc>
          <w:tcPr>
            <w:tcW w:w="3060" w:type="dxa"/>
            <w:tcBorders>
              <w:bottom w:val="single" w:sz="4" w:space="0" w:color="auto"/>
            </w:tcBorders>
          </w:tcPr>
          <w:p w:rsidR="00366DD9" w:rsidRPr="0008119F" w:rsidRDefault="00366DD9" w:rsidP="007A7E49">
            <w:pPr>
              <w:autoSpaceDE w:val="0"/>
              <w:autoSpaceDN w:val="0"/>
              <w:adjustRightInd w:val="0"/>
              <w:ind w:left="24"/>
              <w:jc w:val="center"/>
              <w:rPr>
                <w:rFonts w:ascii="Times New Roman" w:eastAsia="Calibri" w:hAnsi="Times New Roman"/>
                <w:i/>
                <w:iCs/>
              </w:rPr>
            </w:pPr>
            <w:r w:rsidRPr="0008119F">
              <w:rPr>
                <w:rFonts w:ascii="Times New Roman" w:eastAsia="Calibri" w:hAnsi="Times New Roman"/>
                <w:i/>
                <w:iCs/>
              </w:rPr>
              <w:t>Назив</w:t>
            </w:r>
            <w:r>
              <w:rPr>
                <w:rFonts w:ascii="Times New Roman" w:eastAsia="Calibri" w:hAnsi="Times New Roman"/>
                <w:i/>
                <w:iCs/>
                <w:lang w:val="sr-Cyrl-CS"/>
              </w:rPr>
              <w:t xml:space="preserve"> </w:t>
            </w:r>
            <w:r w:rsidRPr="0008119F">
              <w:rPr>
                <w:rFonts w:ascii="Times New Roman" w:eastAsia="Calibri" w:hAnsi="Times New Roman"/>
                <w:i/>
                <w:iCs/>
              </w:rPr>
              <w:t xml:space="preserve"> </w:t>
            </w:r>
            <w:r>
              <w:rPr>
                <w:rFonts w:ascii="Times New Roman" w:eastAsia="Calibri" w:hAnsi="Times New Roman"/>
                <w:i/>
                <w:iCs/>
                <w:lang w:val="sr-Cyrl-CS"/>
              </w:rPr>
              <w:t>г</w:t>
            </w:r>
            <w:r w:rsidRPr="007E241C">
              <w:rPr>
                <w:rFonts w:ascii="Times New Roman" w:eastAsia="Calibri" w:hAnsi="Times New Roman"/>
                <w:i/>
                <w:iCs/>
                <w:lang w:val="sr-Cyrl-CS"/>
              </w:rPr>
              <w:t>руп</w:t>
            </w:r>
            <w:r>
              <w:rPr>
                <w:rFonts w:ascii="Times New Roman" w:eastAsia="Calibri" w:hAnsi="Times New Roman"/>
                <w:i/>
                <w:iCs/>
                <w:lang w:val="sr-Cyrl-CS"/>
              </w:rPr>
              <w:t xml:space="preserve">е </w:t>
            </w:r>
            <w:r w:rsidRPr="007E241C">
              <w:rPr>
                <w:rFonts w:ascii="Times New Roman" w:eastAsia="Calibri" w:hAnsi="Times New Roman"/>
                <w:i/>
                <w:iCs/>
                <w:lang w:val="sr-Cyrl-CS"/>
              </w:rPr>
              <w:t xml:space="preserve"> прехрамбених производа из понуде понуђача</w:t>
            </w:r>
          </w:p>
        </w:tc>
        <w:tc>
          <w:tcPr>
            <w:tcW w:w="1170" w:type="dxa"/>
            <w:tcBorders>
              <w:bottom w:val="single" w:sz="4" w:space="0" w:color="auto"/>
            </w:tcBorders>
          </w:tcPr>
          <w:p w:rsidR="00366DD9" w:rsidRPr="00AE7153" w:rsidRDefault="00366DD9" w:rsidP="007A7E49">
            <w:pPr>
              <w:autoSpaceDE w:val="0"/>
              <w:autoSpaceDN w:val="0"/>
              <w:adjustRightInd w:val="0"/>
              <w:ind w:left="24"/>
              <w:rPr>
                <w:rFonts w:ascii="Times New Roman" w:eastAsia="Calibri" w:hAnsi="Times New Roman"/>
                <w:i/>
                <w:iCs/>
                <w:lang w:val="sr-Cyrl-CS"/>
              </w:rPr>
            </w:pPr>
            <w:r>
              <w:rPr>
                <w:rFonts w:ascii="Times New Roman" w:eastAsia="Calibri" w:hAnsi="Times New Roman"/>
                <w:i/>
                <w:iCs/>
                <w:lang w:val="sr-Cyrl-CS"/>
              </w:rPr>
              <w:t>Јединица мере</w:t>
            </w:r>
          </w:p>
        </w:tc>
        <w:tc>
          <w:tcPr>
            <w:tcW w:w="1170" w:type="dxa"/>
            <w:tcBorders>
              <w:bottom w:val="single" w:sz="4" w:space="0" w:color="auto"/>
            </w:tcBorders>
            <w:vAlign w:val="center"/>
          </w:tcPr>
          <w:p w:rsidR="00366DD9" w:rsidRPr="00EC5BB4" w:rsidRDefault="00366DD9" w:rsidP="007A7E49">
            <w:pPr>
              <w:spacing w:before="0"/>
              <w:jc w:val="center"/>
              <w:rPr>
                <w:rFonts w:cs="Arial"/>
                <w:b/>
                <w:bCs/>
                <w:i/>
                <w:iCs/>
                <w:sz w:val="24"/>
                <w:szCs w:val="24"/>
                <w:lang w:val="sr-Cyrl-CS"/>
              </w:rPr>
            </w:pPr>
            <w:r>
              <w:rPr>
                <w:rFonts w:cs="Arial"/>
                <w:b/>
                <w:bCs/>
                <w:i/>
                <w:iCs/>
                <w:sz w:val="24"/>
                <w:szCs w:val="24"/>
                <w:lang w:val="sr-Cyrl-CS"/>
              </w:rPr>
              <w:t>Количина</w:t>
            </w:r>
          </w:p>
        </w:tc>
        <w:tc>
          <w:tcPr>
            <w:tcW w:w="1260" w:type="dxa"/>
            <w:tcBorders>
              <w:bottom w:val="single" w:sz="4" w:space="0" w:color="auto"/>
            </w:tcBorders>
            <w:vAlign w:val="center"/>
          </w:tcPr>
          <w:p w:rsidR="00366DD9" w:rsidRPr="00EC5BB4" w:rsidRDefault="00366DD9" w:rsidP="007A7E49">
            <w:pPr>
              <w:spacing w:before="0"/>
              <w:jc w:val="center"/>
              <w:rPr>
                <w:rFonts w:cs="Arial"/>
                <w:b/>
                <w:bCs/>
                <w:i/>
                <w:iCs/>
                <w:sz w:val="24"/>
                <w:szCs w:val="24"/>
                <w:lang w:val="sr-Cyrl-CS"/>
              </w:rPr>
            </w:pPr>
            <w:r w:rsidRPr="00EC5BB4">
              <w:rPr>
                <w:rFonts w:cs="Arial"/>
                <w:b/>
                <w:bCs/>
                <w:i/>
                <w:iCs/>
                <w:sz w:val="24"/>
                <w:szCs w:val="24"/>
                <w:lang w:val="sr-Cyrl-CS"/>
              </w:rPr>
              <w:t>Јед.</w:t>
            </w:r>
          </w:p>
          <w:p w:rsidR="00366DD9" w:rsidRPr="00EC5BB4" w:rsidRDefault="00366DD9" w:rsidP="007A7E49">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366DD9" w:rsidRPr="00EC5BB4" w:rsidRDefault="00366DD9" w:rsidP="007A7E49">
            <w:pPr>
              <w:spacing w:before="0"/>
              <w:jc w:val="center"/>
              <w:rPr>
                <w:rFonts w:cs="Arial"/>
                <w:b/>
                <w:bCs/>
                <w:i/>
                <w:iCs/>
                <w:sz w:val="24"/>
                <w:szCs w:val="24"/>
                <w:lang w:val="sr-Cyrl-CS"/>
              </w:rPr>
            </w:pPr>
            <w:r>
              <w:rPr>
                <w:rFonts w:cs="Arial"/>
                <w:b/>
                <w:bCs/>
                <w:i/>
                <w:iCs/>
                <w:sz w:val="24"/>
                <w:szCs w:val="24"/>
                <w:lang w:val="sr-Cyrl-CS"/>
              </w:rPr>
              <w:t>дин</w:t>
            </w:r>
            <w:r w:rsidRPr="00EC5BB4">
              <w:rPr>
                <w:rFonts w:cs="Arial"/>
                <w:b/>
                <w:bCs/>
                <w:i/>
                <w:iCs/>
                <w:sz w:val="24"/>
                <w:szCs w:val="24"/>
                <w:lang w:val="sr-Cyrl-CS"/>
              </w:rPr>
              <w:t xml:space="preserve"> </w:t>
            </w:r>
          </w:p>
        </w:tc>
        <w:tc>
          <w:tcPr>
            <w:tcW w:w="1170" w:type="dxa"/>
            <w:tcBorders>
              <w:bottom w:val="single" w:sz="4" w:space="0" w:color="auto"/>
            </w:tcBorders>
            <w:vAlign w:val="center"/>
          </w:tcPr>
          <w:p w:rsidR="00366DD9" w:rsidRPr="00EC5BB4" w:rsidRDefault="00366DD9" w:rsidP="007A7E49">
            <w:pPr>
              <w:spacing w:before="0"/>
              <w:jc w:val="center"/>
              <w:rPr>
                <w:rFonts w:cs="Arial"/>
                <w:b/>
                <w:bCs/>
                <w:i/>
                <w:iCs/>
                <w:sz w:val="24"/>
                <w:szCs w:val="24"/>
                <w:lang w:val="sr-Cyrl-CS"/>
              </w:rPr>
            </w:pPr>
            <w:r w:rsidRPr="00EC5BB4">
              <w:rPr>
                <w:rFonts w:cs="Arial"/>
                <w:b/>
                <w:bCs/>
                <w:i/>
                <w:iCs/>
                <w:sz w:val="24"/>
                <w:szCs w:val="24"/>
                <w:lang w:val="sr-Cyrl-CS"/>
              </w:rPr>
              <w:t>Јед.</w:t>
            </w:r>
          </w:p>
          <w:p w:rsidR="00366DD9" w:rsidRPr="00EC5BB4" w:rsidRDefault="00366DD9" w:rsidP="007A7E49">
            <w:pPr>
              <w:spacing w:before="0"/>
              <w:jc w:val="center"/>
              <w:rPr>
                <w:rFonts w:cs="Arial"/>
                <w:b/>
                <w:bCs/>
                <w:i/>
                <w:iCs/>
                <w:sz w:val="24"/>
                <w:szCs w:val="24"/>
                <w:lang w:val="sr-Cyrl-CS"/>
              </w:rPr>
            </w:pPr>
            <w:r w:rsidRPr="00EC5BB4">
              <w:rPr>
                <w:rFonts w:cs="Arial"/>
                <w:b/>
                <w:bCs/>
                <w:i/>
                <w:iCs/>
                <w:sz w:val="24"/>
                <w:szCs w:val="24"/>
                <w:lang w:val="sr-Cyrl-CS"/>
              </w:rPr>
              <w:t>цена са ПДВ</w:t>
            </w:r>
          </w:p>
          <w:p w:rsidR="00366DD9" w:rsidRPr="00EC5BB4" w:rsidRDefault="00366DD9" w:rsidP="007A7E49">
            <w:pPr>
              <w:spacing w:before="0"/>
              <w:jc w:val="center"/>
              <w:rPr>
                <w:rFonts w:cs="Arial"/>
                <w:b/>
                <w:bCs/>
                <w:i/>
                <w:iCs/>
                <w:sz w:val="24"/>
                <w:szCs w:val="24"/>
                <w:lang w:val="sr-Cyrl-CS"/>
              </w:rPr>
            </w:pPr>
            <w:r>
              <w:rPr>
                <w:rFonts w:cs="Arial"/>
                <w:b/>
                <w:bCs/>
                <w:i/>
                <w:iCs/>
                <w:sz w:val="24"/>
                <w:szCs w:val="24"/>
                <w:lang w:val="sr-Cyrl-CS"/>
              </w:rPr>
              <w:t>дин</w:t>
            </w:r>
            <w:r w:rsidRPr="00EC5BB4">
              <w:rPr>
                <w:rFonts w:cs="Arial"/>
                <w:b/>
                <w:bCs/>
                <w:i/>
                <w:iCs/>
                <w:sz w:val="24"/>
                <w:szCs w:val="24"/>
                <w:lang w:val="sr-Cyrl-CS"/>
              </w:rPr>
              <w:t xml:space="preserve"> </w:t>
            </w:r>
          </w:p>
        </w:tc>
        <w:tc>
          <w:tcPr>
            <w:tcW w:w="1350" w:type="dxa"/>
            <w:tcBorders>
              <w:bottom w:val="single" w:sz="4" w:space="0" w:color="auto"/>
            </w:tcBorders>
            <w:vAlign w:val="center"/>
          </w:tcPr>
          <w:p w:rsidR="00366DD9" w:rsidRPr="00EC5BB4" w:rsidRDefault="00366DD9" w:rsidP="007A7E49">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366DD9" w:rsidRPr="00EC5BB4" w:rsidRDefault="00366DD9" w:rsidP="007A7E49">
            <w:pPr>
              <w:spacing w:before="0"/>
              <w:jc w:val="center"/>
              <w:rPr>
                <w:rFonts w:cs="Arial"/>
                <w:b/>
                <w:bCs/>
                <w:i/>
                <w:iCs/>
                <w:sz w:val="24"/>
                <w:szCs w:val="24"/>
                <w:lang w:val="sr-Cyrl-CS"/>
              </w:rPr>
            </w:pPr>
            <w:r>
              <w:rPr>
                <w:rFonts w:cs="Arial"/>
                <w:b/>
                <w:bCs/>
                <w:i/>
                <w:iCs/>
                <w:sz w:val="24"/>
                <w:szCs w:val="24"/>
                <w:lang w:val="sr-Cyrl-CS"/>
              </w:rPr>
              <w:t>дин</w:t>
            </w:r>
            <w:r w:rsidRPr="00EC5BB4">
              <w:rPr>
                <w:rFonts w:cs="Arial"/>
                <w:b/>
                <w:bCs/>
                <w:i/>
                <w:iCs/>
                <w:sz w:val="24"/>
                <w:szCs w:val="24"/>
                <w:lang w:val="sr-Cyrl-CS"/>
              </w:rPr>
              <w:t xml:space="preserve"> </w:t>
            </w:r>
            <w:r w:rsidRPr="00743433">
              <w:rPr>
                <w:rFonts w:cs="Arial"/>
                <w:b/>
                <w:bCs/>
                <w:i/>
                <w:iCs/>
                <w:color w:val="00B0F0"/>
                <w:sz w:val="24"/>
                <w:szCs w:val="24"/>
                <w:lang w:val="sr-Cyrl-CS"/>
              </w:rPr>
              <w:t xml:space="preserve"> </w:t>
            </w:r>
          </w:p>
        </w:tc>
        <w:tc>
          <w:tcPr>
            <w:tcW w:w="1260" w:type="dxa"/>
            <w:tcBorders>
              <w:bottom w:val="single" w:sz="4" w:space="0" w:color="auto"/>
            </w:tcBorders>
            <w:vAlign w:val="center"/>
          </w:tcPr>
          <w:p w:rsidR="00366DD9" w:rsidRPr="00EC5BB4" w:rsidRDefault="00366DD9" w:rsidP="007A7E49">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366DD9" w:rsidRPr="00EC5BB4" w:rsidRDefault="00366DD9" w:rsidP="007A7E49">
            <w:pPr>
              <w:spacing w:before="0"/>
              <w:jc w:val="center"/>
              <w:rPr>
                <w:rFonts w:cs="Arial"/>
                <w:b/>
                <w:bCs/>
                <w:i/>
                <w:iCs/>
                <w:sz w:val="24"/>
                <w:szCs w:val="24"/>
                <w:lang w:val="sr-Cyrl-CS"/>
              </w:rPr>
            </w:pPr>
            <w:r>
              <w:rPr>
                <w:rFonts w:cs="Arial"/>
                <w:b/>
                <w:bCs/>
                <w:i/>
                <w:iCs/>
                <w:sz w:val="24"/>
                <w:szCs w:val="24"/>
                <w:lang w:val="sr-Cyrl-CS"/>
              </w:rPr>
              <w:t>дин</w:t>
            </w:r>
          </w:p>
        </w:tc>
      </w:tr>
      <w:tr w:rsidR="00A63797" w:rsidRPr="0008119F" w:rsidTr="00D84A42">
        <w:trPr>
          <w:trHeight w:val="582"/>
        </w:trPr>
        <w:tc>
          <w:tcPr>
            <w:tcW w:w="810" w:type="dxa"/>
          </w:tcPr>
          <w:p w:rsidR="00A63797" w:rsidRDefault="00A63797" w:rsidP="00A63797">
            <w:pPr>
              <w:jc w:val="center"/>
            </w:pPr>
            <w:r>
              <w:rPr>
                <w:rFonts w:cs="Arial"/>
                <w:b/>
                <w:bCs/>
                <w:i/>
                <w:iCs/>
                <w:sz w:val="24"/>
                <w:szCs w:val="24"/>
                <w:lang w:val="sr-Cyrl-CS"/>
              </w:rPr>
              <w:t>(</w:t>
            </w:r>
            <w:r>
              <w:rPr>
                <w:rFonts w:cs="Arial"/>
                <w:b/>
                <w:bCs/>
                <w:i/>
                <w:iCs/>
                <w:sz w:val="24"/>
                <w:szCs w:val="24"/>
                <w:lang w:val="sr-Latn-CS"/>
              </w:rPr>
              <w:t>1</w:t>
            </w:r>
            <w:r w:rsidRPr="00725490">
              <w:rPr>
                <w:rFonts w:cs="Arial"/>
                <w:b/>
                <w:bCs/>
                <w:i/>
                <w:iCs/>
                <w:sz w:val="24"/>
                <w:szCs w:val="24"/>
                <w:lang w:val="sr-Cyrl-CS"/>
              </w:rPr>
              <w:t>)</w:t>
            </w:r>
          </w:p>
        </w:tc>
        <w:tc>
          <w:tcPr>
            <w:tcW w:w="3060" w:type="dxa"/>
          </w:tcPr>
          <w:p w:rsidR="00A63797" w:rsidRDefault="00A63797" w:rsidP="00A63797">
            <w:pPr>
              <w:jc w:val="center"/>
            </w:pPr>
            <w:r>
              <w:rPr>
                <w:rFonts w:cs="Arial"/>
                <w:b/>
                <w:bCs/>
                <w:i/>
                <w:iCs/>
                <w:sz w:val="24"/>
                <w:szCs w:val="24"/>
                <w:lang w:val="sr-Cyrl-CS"/>
              </w:rPr>
              <w:t>(</w:t>
            </w:r>
            <w:r>
              <w:rPr>
                <w:rFonts w:cs="Arial"/>
                <w:b/>
                <w:bCs/>
                <w:i/>
                <w:iCs/>
                <w:sz w:val="24"/>
                <w:szCs w:val="24"/>
                <w:lang w:val="sr-Latn-CS"/>
              </w:rPr>
              <w:t>2</w:t>
            </w:r>
            <w:r w:rsidRPr="00725490">
              <w:rPr>
                <w:rFonts w:cs="Arial"/>
                <w:b/>
                <w:bCs/>
                <w:i/>
                <w:iCs/>
                <w:sz w:val="24"/>
                <w:szCs w:val="24"/>
                <w:lang w:val="sr-Cyrl-CS"/>
              </w:rPr>
              <w:t>)</w:t>
            </w:r>
          </w:p>
        </w:tc>
        <w:tc>
          <w:tcPr>
            <w:tcW w:w="1170" w:type="dxa"/>
          </w:tcPr>
          <w:p w:rsidR="00A63797" w:rsidRDefault="00A63797" w:rsidP="00A63797">
            <w:pPr>
              <w:jc w:val="center"/>
            </w:pPr>
            <w:r>
              <w:rPr>
                <w:rFonts w:cs="Arial"/>
                <w:b/>
                <w:bCs/>
                <w:i/>
                <w:iCs/>
                <w:sz w:val="24"/>
                <w:szCs w:val="24"/>
                <w:lang w:val="sr-Cyrl-CS"/>
              </w:rPr>
              <w:t>(</w:t>
            </w:r>
            <w:r>
              <w:rPr>
                <w:rFonts w:cs="Arial"/>
                <w:b/>
                <w:bCs/>
                <w:i/>
                <w:iCs/>
                <w:sz w:val="24"/>
                <w:szCs w:val="24"/>
                <w:lang w:val="sr-Latn-CS"/>
              </w:rPr>
              <w:t>3</w:t>
            </w:r>
            <w:r w:rsidRPr="00725490">
              <w:rPr>
                <w:rFonts w:cs="Arial"/>
                <w:b/>
                <w:bCs/>
                <w:i/>
                <w:iCs/>
                <w:sz w:val="24"/>
                <w:szCs w:val="24"/>
                <w:lang w:val="sr-Cyrl-CS"/>
              </w:rPr>
              <w:t>)</w:t>
            </w:r>
          </w:p>
        </w:tc>
        <w:tc>
          <w:tcPr>
            <w:tcW w:w="1170" w:type="dxa"/>
          </w:tcPr>
          <w:p w:rsidR="00A63797" w:rsidRPr="00EC5BB4" w:rsidRDefault="00A63797" w:rsidP="00A63797">
            <w:pPr>
              <w:spacing w:before="0"/>
              <w:jc w:val="center"/>
              <w:rPr>
                <w:rFonts w:cs="Arial"/>
                <w:b/>
                <w:bCs/>
                <w:i/>
                <w:iCs/>
                <w:sz w:val="24"/>
                <w:szCs w:val="24"/>
                <w:lang w:val="sr-Cyrl-CS"/>
              </w:rPr>
            </w:pPr>
            <w:r w:rsidRPr="00EC5BB4">
              <w:rPr>
                <w:rFonts w:cs="Arial"/>
                <w:b/>
                <w:bCs/>
                <w:i/>
                <w:iCs/>
                <w:sz w:val="24"/>
                <w:szCs w:val="24"/>
                <w:lang w:val="sr-Cyrl-CS"/>
              </w:rPr>
              <w:t>(4)</w:t>
            </w:r>
          </w:p>
        </w:tc>
        <w:tc>
          <w:tcPr>
            <w:tcW w:w="1260" w:type="dxa"/>
          </w:tcPr>
          <w:p w:rsidR="00A63797" w:rsidRPr="00EC5BB4" w:rsidRDefault="00A63797" w:rsidP="00A63797">
            <w:pPr>
              <w:spacing w:before="0"/>
              <w:jc w:val="center"/>
              <w:rPr>
                <w:rFonts w:cs="Arial"/>
                <w:b/>
                <w:bCs/>
                <w:i/>
                <w:iCs/>
                <w:sz w:val="24"/>
                <w:szCs w:val="24"/>
                <w:lang w:val="sr-Cyrl-CS"/>
              </w:rPr>
            </w:pPr>
            <w:r w:rsidRPr="00EC5BB4">
              <w:rPr>
                <w:rFonts w:cs="Arial"/>
                <w:b/>
                <w:bCs/>
                <w:i/>
                <w:iCs/>
                <w:sz w:val="24"/>
                <w:szCs w:val="24"/>
                <w:lang w:val="sr-Cyrl-CS"/>
              </w:rPr>
              <w:t>(5)</w:t>
            </w:r>
          </w:p>
        </w:tc>
        <w:tc>
          <w:tcPr>
            <w:tcW w:w="1170" w:type="dxa"/>
          </w:tcPr>
          <w:p w:rsidR="00A63797" w:rsidRPr="00EC5BB4" w:rsidRDefault="00A63797" w:rsidP="00A63797">
            <w:pPr>
              <w:spacing w:before="0"/>
              <w:jc w:val="center"/>
              <w:rPr>
                <w:rFonts w:cs="Arial"/>
                <w:b/>
                <w:bCs/>
                <w:i/>
                <w:iCs/>
                <w:sz w:val="24"/>
                <w:szCs w:val="24"/>
                <w:lang w:val="sr-Cyrl-CS"/>
              </w:rPr>
            </w:pPr>
            <w:r w:rsidRPr="00EC5BB4">
              <w:rPr>
                <w:rFonts w:cs="Arial"/>
                <w:b/>
                <w:bCs/>
                <w:i/>
                <w:iCs/>
                <w:sz w:val="24"/>
                <w:szCs w:val="24"/>
                <w:lang w:val="sr-Cyrl-CS"/>
              </w:rPr>
              <w:t>(6)</w:t>
            </w:r>
          </w:p>
        </w:tc>
        <w:tc>
          <w:tcPr>
            <w:tcW w:w="1350" w:type="dxa"/>
          </w:tcPr>
          <w:p w:rsidR="00A63797" w:rsidRPr="00EC5BB4" w:rsidRDefault="00A63797" w:rsidP="00A63797">
            <w:pPr>
              <w:spacing w:before="0"/>
              <w:jc w:val="center"/>
              <w:rPr>
                <w:rFonts w:cs="Arial"/>
                <w:b/>
                <w:bCs/>
                <w:i/>
                <w:iCs/>
                <w:sz w:val="24"/>
                <w:szCs w:val="24"/>
                <w:lang w:val="sr-Cyrl-CS"/>
              </w:rPr>
            </w:pPr>
            <w:r w:rsidRPr="00EC5BB4">
              <w:rPr>
                <w:rFonts w:cs="Arial"/>
                <w:b/>
                <w:bCs/>
                <w:i/>
                <w:iCs/>
                <w:sz w:val="24"/>
                <w:szCs w:val="24"/>
                <w:lang w:val="sr-Cyrl-CS"/>
              </w:rPr>
              <w:t>(7)</w:t>
            </w:r>
          </w:p>
        </w:tc>
        <w:tc>
          <w:tcPr>
            <w:tcW w:w="1260" w:type="dxa"/>
          </w:tcPr>
          <w:p w:rsidR="00A63797" w:rsidRPr="00EC5BB4" w:rsidRDefault="00A63797" w:rsidP="00A63797">
            <w:pPr>
              <w:spacing w:before="0"/>
              <w:jc w:val="center"/>
              <w:rPr>
                <w:rFonts w:cs="Arial"/>
                <w:b/>
                <w:bCs/>
                <w:i/>
                <w:iCs/>
                <w:sz w:val="24"/>
                <w:szCs w:val="24"/>
                <w:lang w:val="sr-Cyrl-CS"/>
              </w:rPr>
            </w:pPr>
            <w:r w:rsidRPr="00EC5BB4">
              <w:rPr>
                <w:rFonts w:cs="Arial"/>
                <w:b/>
                <w:bCs/>
                <w:i/>
                <w:iCs/>
                <w:sz w:val="24"/>
                <w:szCs w:val="24"/>
                <w:lang w:val="sr-Cyrl-CS"/>
              </w:rPr>
              <w:t>(8)</w:t>
            </w:r>
          </w:p>
        </w:tc>
      </w:tr>
      <w:tr w:rsidR="00DE458E" w:rsidRPr="0008119F" w:rsidTr="00D84A42">
        <w:trPr>
          <w:trHeight w:val="299"/>
        </w:trPr>
        <w:tc>
          <w:tcPr>
            <w:tcW w:w="810" w:type="dxa"/>
          </w:tcPr>
          <w:p w:rsidR="00DE458E" w:rsidRPr="0092372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w:t>
            </w:r>
          </w:p>
        </w:tc>
        <w:tc>
          <w:tcPr>
            <w:tcW w:w="3060" w:type="dxa"/>
          </w:tcPr>
          <w:p w:rsidR="00DE458E" w:rsidRPr="00AE7153"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Кувер</w:t>
            </w:r>
          </w:p>
        </w:tc>
        <w:tc>
          <w:tcPr>
            <w:tcW w:w="1170" w:type="dxa"/>
          </w:tcPr>
          <w:p w:rsidR="00DE458E" w:rsidRPr="00AE7153"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ком</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AE7153" w:rsidRDefault="00DE458E" w:rsidP="007A7E49">
            <w:pPr>
              <w:jc w:val="center"/>
              <w:rPr>
                <w:lang w:val="sr-Cyrl-CS"/>
              </w:rPr>
            </w:pPr>
            <w:r>
              <w:t>ХЛАДНА И ТОПЛА ПРЕДЈЕЛА</w:t>
            </w:r>
          </w:p>
        </w:tc>
        <w:tc>
          <w:tcPr>
            <w:tcW w:w="1170" w:type="dxa"/>
          </w:tcPr>
          <w:p w:rsidR="00DE458E" w:rsidRDefault="00DE458E" w:rsidP="007A7E49">
            <w:pPr>
              <w:jc w:val="center"/>
            </w:pPr>
          </w:p>
        </w:tc>
        <w:tc>
          <w:tcPr>
            <w:tcW w:w="1260" w:type="dxa"/>
          </w:tcPr>
          <w:p w:rsidR="00DE458E" w:rsidRDefault="00DE458E" w:rsidP="007A7E49">
            <w:pPr>
              <w:jc w:val="center"/>
            </w:pPr>
          </w:p>
        </w:tc>
        <w:tc>
          <w:tcPr>
            <w:tcW w:w="1170" w:type="dxa"/>
          </w:tcPr>
          <w:p w:rsidR="00DE458E" w:rsidRDefault="00DE458E" w:rsidP="007A7E49">
            <w:pPr>
              <w:jc w:val="center"/>
            </w:pPr>
          </w:p>
        </w:tc>
        <w:tc>
          <w:tcPr>
            <w:tcW w:w="1350" w:type="dxa"/>
          </w:tcPr>
          <w:p w:rsidR="00DE458E" w:rsidRDefault="00DE458E" w:rsidP="007A7E49">
            <w:pPr>
              <w:jc w:val="center"/>
            </w:pPr>
          </w:p>
        </w:tc>
        <w:tc>
          <w:tcPr>
            <w:tcW w:w="1260" w:type="dxa"/>
          </w:tcPr>
          <w:p w:rsidR="00DE458E" w:rsidRDefault="00DE458E" w:rsidP="007A7E49">
            <w:pPr>
              <w:jc w:val="center"/>
            </w:pPr>
          </w:p>
        </w:tc>
      </w:tr>
      <w:tr w:rsidR="00DE458E" w:rsidRPr="0008119F" w:rsidTr="00D84A42">
        <w:trPr>
          <w:trHeight w:val="299"/>
        </w:trPr>
        <w:tc>
          <w:tcPr>
            <w:tcW w:w="810" w:type="dxa"/>
          </w:tcPr>
          <w:p w:rsidR="00DE458E" w:rsidRPr="0092372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w:t>
            </w:r>
          </w:p>
        </w:tc>
        <w:tc>
          <w:tcPr>
            <w:tcW w:w="3060" w:type="dxa"/>
          </w:tcPr>
          <w:p w:rsidR="00DE458E" w:rsidRPr="00E62B18"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Хладно послужење од сувомеснатих производа и осталих додатака</w:t>
            </w:r>
          </w:p>
        </w:tc>
        <w:tc>
          <w:tcPr>
            <w:tcW w:w="1170" w:type="dxa"/>
          </w:tcPr>
          <w:p w:rsidR="00DE458E" w:rsidRPr="00E62B18"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92372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w:t>
            </w:r>
          </w:p>
        </w:tc>
        <w:tc>
          <w:tcPr>
            <w:tcW w:w="3060" w:type="dxa"/>
          </w:tcPr>
          <w:p w:rsidR="00DE458E" w:rsidRPr="002B05C7"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Гриловани сир</w:t>
            </w:r>
          </w:p>
        </w:tc>
        <w:tc>
          <w:tcPr>
            <w:tcW w:w="1170" w:type="dxa"/>
          </w:tcPr>
          <w:p w:rsidR="00DE458E" w:rsidRPr="002B05C7"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w:t>
            </w:r>
          </w:p>
        </w:tc>
        <w:tc>
          <w:tcPr>
            <w:tcW w:w="3060" w:type="dxa"/>
          </w:tcPr>
          <w:p w:rsidR="00DE458E" w:rsidRPr="00AE7153"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Селекција сирева</w:t>
            </w:r>
          </w:p>
        </w:tc>
        <w:tc>
          <w:tcPr>
            <w:tcW w:w="1170" w:type="dxa"/>
          </w:tcPr>
          <w:p w:rsidR="00DE458E" w:rsidRPr="0008119F" w:rsidRDefault="00DE458E" w:rsidP="007A7E49">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w:t>
            </w:r>
          </w:p>
        </w:tc>
        <w:tc>
          <w:tcPr>
            <w:tcW w:w="3060" w:type="dxa"/>
          </w:tcPr>
          <w:p w:rsidR="00DE458E" w:rsidRPr="00AE7153"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Хладно предјело  сир, пршута  и поврће</w:t>
            </w:r>
          </w:p>
        </w:tc>
        <w:tc>
          <w:tcPr>
            <w:tcW w:w="1170" w:type="dxa"/>
          </w:tcPr>
          <w:p w:rsidR="00DE458E" w:rsidRPr="0008119F" w:rsidRDefault="00DE458E" w:rsidP="007A7E49">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w:t>
            </w:r>
          </w:p>
        </w:tc>
        <w:tc>
          <w:tcPr>
            <w:tcW w:w="3060" w:type="dxa"/>
          </w:tcPr>
          <w:p w:rsidR="00DE458E" w:rsidRPr="00AE7153"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Комбинација рибе са сиром</w:t>
            </w:r>
          </w:p>
        </w:tc>
        <w:tc>
          <w:tcPr>
            <w:tcW w:w="1170" w:type="dxa"/>
          </w:tcPr>
          <w:p w:rsidR="00DE458E" w:rsidRPr="0008119F" w:rsidRDefault="00DE458E" w:rsidP="007A7E49">
            <w:pPr>
              <w:autoSpaceDE w:val="0"/>
              <w:autoSpaceDN w:val="0"/>
              <w:adjustRightInd w:val="0"/>
              <w:rPr>
                <w:rFonts w:ascii="Times New Roman" w:eastAsia="Calibri" w:hAnsi="Times New Roman"/>
                <w:i/>
                <w:i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w:t>
            </w:r>
          </w:p>
        </w:tc>
        <w:tc>
          <w:tcPr>
            <w:tcW w:w="3060" w:type="dxa"/>
          </w:tcPr>
          <w:p w:rsidR="00DE458E" w:rsidRPr="00EC6627"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меса (татар бифтек или одговарајуће)</w:t>
            </w:r>
          </w:p>
        </w:tc>
        <w:tc>
          <w:tcPr>
            <w:tcW w:w="1170" w:type="dxa"/>
          </w:tcPr>
          <w:p w:rsidR="00DE458E" w:rsidRPr="00EC6627"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AE7153"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ОБРОК САЛАТЕ</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8.</w:t>
            </w:r>
          </w:p>
        </w:tc>
        <w:tc>
          <w:tcPr>
            <w:tcW w:w="3060" w:type="dxa"/>
          </w:tcPr>
          <w:p w:rsidR="00DE458E" w:rsidRPr="008B7C0D"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Цезар салата или одогварајућа</w:t>
            </w:r>
          </w:p>
        </w:tc>
        <w:tc>
          <w:tcPr>
            <w:tcW w:w="1170" w:type="dxa"/>
          </w:tcPr>
          <w:p w:rsidR="00DE458E" w:rsidRPr="008B7C0D"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9.</w:t>
            </w:r>
          </w:p>
        </w:tc>
        <w:tc>
          <w:tcPr>
            <w:tcW w:w="3060" w:type="dxa"/>
          </w:tcPr>
          <w:p w:rsidR="00DE458E" w:rsidRPr="002B05C7"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Капрезе салата или одговарајућа</w:t>
            </w:r>
          </w:p>
        </w:tc>
        <w:tc>
          <w:tcPr>
            <w:tcW w:w="1170" w:type="dxa"/>
          </w:tcPr>
          <w:p w:rsidR="00DE458E" w:rsidRPr="002B05C7"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08119F" w:rsidRDefault="00DE458E" w:rsidP="007A7E49">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СУПЕ, ЧОРБЕ, ПОТАЖИ</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10.</w:t>
            </w:r>
          </w:p>
        </w:tc>
        <w:tc>
          <w:tcPr>
            <w:tcW w:w="3060" w:type="dxa"/>
          </w:tcPr>
          <w:p w:rsidR="00DE458E" w:rsidRPr="004C0E64"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Телећа чорба</w:t>
            </w:r>
          </w:p>
        </w:tc>
        <w:tc>
          <w:tcPr>
            <w:tcW w:w="1170" w:type="dxa"/>
          </w:tcPr>
          <w:p w:rsidR="00DE458E" w:rsidRDefault="00DE458E" w:rsidP="007A7E49">
            <w:r w:rsidRPr="001F087E">
              <w:rPr>
                <w:rFonts w:ascii="Times New Roman" w:eastAsia="Calibri" w:hAnsi="Times New Roman"/>
                <w:i/>
                <w:iCs/>
                <w:lang w:val="sr-Cyrl-CS"/>
              </w:rPr>
              <w:t>порција</w:t>
            </w:r>
          </w:p>
        </w:tc>
        <w:tc>
          <w:tcPr>
            <w:tcW w:w="1170" w:type="dxa"/>
          </w:tcPr>
          <w:p w:rsidR="00DE458E" w:rsidRPr="001F087E" w:rsidRDefault="00DE458E" w:rsidP="007A7E49">
            <w:pPr>
              <w:rPr>
                <w:rFonts w:ascii="Times New Roman" w:eastAsia="Calibri" w:hAnsi="Times New Roman"/>
                <w:i/>
                <w:iCs/>
                <w:lang w:val="sr-Cyrl-CS"/>
              </w:rPr>
            </w:pPr>
          </w:p>
        </w:tc>
        <w:tc>
          <w:tcPr>
            <w:tcW w:w="1260" w:type="dxa"/>
          </w:tcPr>
          <w:p w:rsidR="00DE458E" w:rsidRPr="001F087E" w:rsidRDefault="00DE458E" w:rsidP="007A7E49">
            <w:pPr>
              <w:rPr>
                <w:rFonts w:ascii="Times New Roman" w:eastAsia="Calibri" w:hAnsi="Times New Roman"/>
                <w:i/>
                <w:iCs/>
                <w:lang w:val="sr-Cyrl-CS"/>
              </w:rPr>
            </w:pPr>
          </w:p>
        </w:tc>
        <w:tc>
          <w:tcPr>
            <w:tcW w:w="1170" w:type="dxa"/>
          </w:tcPr>
          <w:p w:rsidR="00DE458E" w:rsidRPr="001F087E" w:rsidRDefault="00DE458E" w:rsidP="007A7E49">
            <w:pPr>
              <w:rPr>
                <w:rFonts w:ascii="Times New Roman" w:eastAsia="Calibri" w:hAnsi="Times New Roman"/>
                <w:i/>
                <w:iCs/>
                <w:lang w:val="sr-Cyrl-CS"/>
              </w:rPr>
            </w:pPr>
          </w:p>
        </w:tc>
        <w:tc>
          <w:tcPr>
            <w:tcW w:w="1350" w:type="dxa"/>
          </w:tcPr>
          <w:p w:rsidR="00DE458E" w:rsidRPr="001F087E" w:rsidRDefault="00DE458E" w:rsidP="007A7E49">
            <w:pPr>
              <w:rPr>
                <w:rFonts w:ascii="Times New Roman" w:eastAsia="Calibri" w:hAnsi="Times New Roman"/>
                <w:i/>
                <w:iCs/>
                <w:lang w:val="sr-Cyrl-CS"/>
              </w:rPr>
            </w:pPr>
          </w:p>
        </w:tc>
        <w:tc>
          <w:tcPr>
            <w:tcW w:w="1260" w:type="dxa"/>
          </w:tcPr>
          <w:p w:rsidR="00DE458E" w:rsidRPr="001F087E"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Бистра супа</w:t>
            </w:r>
          </w:p>
        </w:tc>
        <w:tc>
          <w:tcPr>
            <w:tcW w:w="1170" w:type="dxa"/>
          </w:tcPr>
          <w:p w:rsidR="00DE458E" w:rsidRDefault="00DE458E" w:rsidP="007A7E49">
            <w:r w:rsidRPr="001F087E">
              <w:rPr>
                <w:rFonts w:ascii="Times New Roman" w:eastAsia="Calibri" w:hAnsi="Times New Roman"/>
                <w:i/>
                <w:iCs/>
                <w:lang w:val="sr-Cyrl-CS"/>
              </w:rPr>
              <w:t>порција</w:t>
            </w:r>
          </w:p>
        </w:tc>
        <w:tc>
          <w:tcPr>
            <w:tcW w:w="1170" w:type="dxa"/>
          </w:tcPr>
          <w:p w:rsidR="00DE458E" w:rsidRPr="001F087E" w:rsidRDefault="00DE458E" w:rsidP="007A7E49">
            <w:pPr>
              <w:rPr>
                <w:rFonts w:ascii="Times New Roman" w:eastAsia="Calibri" w:hAnsi="Times New Roman"/>
                <w:i/>
                <w:iCs/>
                <w:lang w:val="sr-Cyrl-CS"/>
              </w:rPr>
            </w:pPr>
          </w:p>
        </w:tc>
        <w:tc>
          <w:tcPr>
            <w:tcW w:w="1260" w:type="dxa"/>
          </w:tcPr>
          <w:p w:rsidR="00DE458E" w:rsidRPr="001F087E" w:rsidRDefault="00DE458E" w:rsidP="007A7E49">
            <w:pPr>
              <w:rPr>
                <w:rFonts w:ascii="Times New Roman" w:eastAsia="Calibri" w:hAnsi="Times New Roman"/>
                <w:i/>
                <w:iCs/>
                <w:lang w:val="sr-Cyrl-CS"/>
              </w:rPr>
            </w:pPr>
          </w:p>
        </w:tc>
        <w:tc>
          <w:tcPr>
            <w:tcW w:w="1170" w:type="dxa"/>
          </w:tcPr>
          <w:p w:rsidR="00DE458E" w:rsidRPr="001F087E" w:rsidRDefault="00DE458E" w:rsidP="007A7E49">
            <w:pPr>
              <w:rPr>
                <w:rFonts w:ascii="Times New Roman" w:eastAsia="Calibri" w:hAnsi="Times New Roman"/>
                <w:i/>
                <w:iCs/>
                <w:lang w:val="sr-Cyrl-CS"/>
              </w:rPr>
            </w:pPr>
          </w:p>
        </w:tc>
        <w:tc>
          <w:tcPr>
            <w:tcW w:w="1350" w:type="dxa"/>
          </w:tcPr>
          <w:p w:rsidR="00DE458E" w:rsidRPr="001F087E" w:rsidRDefault="00DE458E" w:rsidP="007A7E49">
            <w:pPr>
              <w:rPr>
                <w:rFonts w:ascii="Times New Roman" w:eastAsia="Calibri" w:hAnsi="Times New Roman"/>
                <w:i/>
                <w:iCs/>
                <w:lang w:val="sr-Cyrl-CS"/>
              </w:rPr>
            </w:pPr>
          </w:p>
        </w:tc>
        <w:tc>
          <w:tcPr>
            <w:tcW w:w="1260" w:type="dxa"/>
          </w:tcPr>
          <w:p w:rsidR="00DE458E" w:rsidRPr="001F087E"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Парадајз чорба са прилогом</w:t>
            </w:r>
          </w:p>
        </w:tc>
        <w:tc>
          <w:tcPr>
            <w:tcW w:w="1170" w:type="dxa"/>
          </w:tcPr>
          <w:p w:rsidR="00DE458E" w:rsidRDefault="00DE458E" w:rsidP="007A7E49">
            <w:r w:rsidRPr="001F087E">
              <w:rPr>
                <w:rFonts w:ascii="Times New Roman" w:eastAsia="Calibri" w:hAnsi="Times New Roman"/>
                <w:i/>
                <w:iCs/>
                <w:lang w:val="sr-Cyrl-CS"/>
              </w:rPr>
              <w:t>порција</w:t>
            </w:r>
          </w:p>
        </w:tc>
        <w:tc>
          <w:tcPr>
            <w:tcW w:w="1170" w:type="dxa"/>
          </w:tcPr>
          <w:p w:rsidR="00DE458E" w:rsidRPr="001F087E" w:rsidRDefault="00DE458E" w:rsidP="007A7E49">
            <w:pPr>
              <w:rPr>
                <w:rFonts w:ascii="Times New Roman" w:eastAsia="Calibri" w:hAnsi="Times New Roman"/>
                <w:i/>
                <w:iCs/>
                <w:lang w:val="sr-Cyrl-CS"/>
              </w:rPr>
            </w:pPr>
          </w:p>
        </w:tc>
        <w:tc>
          <w:tcPr>
            <w:tcW w:w="1260" w:type="dxa"/>
          </w:tcPr>
          <w:p w:rsidR="00DE458E" w:rsidRPr="001F087E" w:rsidRDefault="00DE458E" w:rsidP="007A7E49">
            <w:pPr>
              <w:rPr>
                <w:rFonts w:ascii="Times New Roman" w:eastAsia="Calibri" w:hAnsi="Times New Roman"/>
                <w:i/>
                <w:iCs/>
                <w:lang w:val="sr-Cyrl-CS"/>
              </w:rPr>
            </w:pPr>
          </w:p>
        </w:tc>
        <w:tc>
          <w:tcPr>
            <w:tcW w:w="1170" w:type="dxa"/>
          </w:tcPr>
          <w:p w:rsidR="00DE458E" w:rsidRPr="001F087E" w:rsidRDefault="00DE458E" w:rsidP="007A7E49">
            <w:pPr>
              <w:rPr>
                <w:rFonts w:ascii="Times New Roman" w:eastAsia="Calibri" w:hAnsi="Times New Roman"/>
                <w:i/>
                <w:iCs/>
                <w:lang w:val="sr-Cyrl-CS"/>
              </w:rPr>
            </w:pPr>
          </w:p>
        </w:tc>
        <w:tc>
          <w:tcPr>
            <w:tcW w:w="1350" w:type="dxa"/>
          </w:tcPr>
          <w:p w:rsidR="00DE458E" w:rsidRPr="001F087E" w:rsidRDefault="00DE458E" w:rsidP="007A7E49">
            <w:pPr>
              <w:rPr>
                <w:rFonts w:ascii="Times New Roman" w:eastAsia="Calibri" w:hAnsi="Times New Roman"/>
                <w:i/>
                <w:iCs/>
                <w:lang w:val="sr-Cyrl-CS"/>
              </w:rPr>
            </w:pPr>
          </w:p>
        </w:tc>
        <w:tc>
          <w:tcPr>
            <w:tcW w:w="1260" w:type="dxa"/>
          </w:tcPr>
          <w:p w:rsidR="00DE458E" w:rsidRPr="001F087E"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4C0E64"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ПАСТЕ И РИЖОТА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13.</w:t>
            </w:r>
          </w:p>
        </w:tc>
        <w:tc>
          <w:tcPr>
            <w:tcW w:w="3060" w:type="dxa"/>
          </w:tcPr>
          <w:p w:rsidR="00DE458E" w:rsidRPr="002205C7" w:rsidRDefault="00DE458E" w:rsidP="007A7E49">
            <w:pPr>
              <w:rPr>
                <w:i/>
                <w:lang w:val="sr-Cyrl-CS"/>
              </w:rPr>
            </w:pPr>
            <w:r w:rsidRPr="002205C7">
              <w:rPr>
                <w:i/>
                <w:lang w:val="sr-Cyrl-CS"/>
              </w:rPr>
              <w:t xml:space="preserve">Шпагети </w:t>
            </w:r>
            <w:r w:rsidRPr="002205C7">
              <w:rPr>
                <w:i/>
              </w:rPr>
              <w:t xml:space="preserve"> </w:t>
            </w:r>
            <w:r w:rsidRPr="002205C7">
              <w:rPr>
                <w:i/>
                <w:lang w:val="sr-Cyrl-CS"/>
              </w:rPr>
              <w:t>са сосом</w:t>
            </w:r>
          </w:p>
        </w:tc>
        <w:tc>
          <w:tcPr>
            <w:tcW w:w="1170" w:type="dxa"/>
          </w:tcPr>
          <w:p w:rsidR="00DE458E" w:rsidRDefault="00DE458E" w:rsidP="007A7E49">
            <w:r w:rsidRPr="00F92EE7">
              <w:rPr>
                <w:rFonts w:ascii="Times New Roman" w:eastAsia="Calibri" w:hAnsi="Times New Roman"/>
                <w:i/>
                <w:iCs/>
                <w:lang w:val="sr-Cyrl-CS"/>
              </w:rPr>
              <w:t>порција</w:t>
            </w:r>
          </w:p>
        </w:tc>
        <w:tc>
          <w:tcPr>
            <w:tcW w:w="117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c>
          <w:tcPr>
            <w:tcW w:w="1170" w:type="dxa"/>
          </w:tcPr>
          <w:p w:rsidR="00DE458E" w:rsidRPr="00F92EE7" w:rsidRDefault="00DE458E" w:rsidP="007A7E49">
            <w:pPr>
              <w:rPr>
                <w:rFonts w:ascii="Times New Roman" w:eastAsia="Calibri" w:hAnsi="Times New Roman"/>
                <w:i/>
                <w:iCs/>
                <w:lang w:val="sr-Cyrl-CS"/>
              </w:rPr>
            </w:pPr>
          </w:p>
        </w:tc>
        <w:tc>
          <w:tcPr>
            <w:tcW w:w="135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Пенне са сосом</w:t>
            </w:r>
          </w:p>
        </w:tc>
        <w:tc>
          <w:tcPr>
            <w:tcW w:w="1170" w:type="dxa"/>
          </w:tcPr>
          <w:p w:rsidR="00DE458E" w:rsidRDefault="00DE458E" w:rsidP="007A7E49">
            <w:r w:rsidRPr="00F92EE7">
              <w:rPr>
                <w:rFonts w:ascii="Times New Roman" w:eastAsia="Calibri" w:hAnsi="Times New Roman"/>
                <w:i/>
                <w:iCs/>
                <w:lang w:val="sr-Cyrl-CS"/>
              </w:rPr>
              <w:t>порција</w:t>
            </w:r>
          </w:p>
        </w:tc>
        <w:tc>
          <w:tcPr>
            <w:tcW w:w="117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c>
          <w:tcPr>
            <w:tcW w:w="1170" w:type="dxa"/>
          </w:tcPr>
          <w:p w:rsidR="00DE458E" w:rsidRPr="00F92EE7" w:rsidRDefault="00DE458E" w:rsidP="007A7E49">
            <w:pPr>
              <w:rPr>
                <w:rFonts w:ascii="Times New Roman" w:eastAsia="Calibri" w:hAnsi="Times New Roman"/>
                <w:i/>
                <w:iCs/>
                <w:lang w:val="sr-Cyrl-CS"/>
              </w:rPr>
            </w:pPr>
          </w:p>
        </w:tc>
        <w:tc>
          <w:tcPr>
            <w:tcW w:w="135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пиринча са печуркама, сиром и поврћем</w:t>
            </w:r>
          </w:p>
        </w:tc>
        <w:tc>
          <w:tcPr>
            <w:tcW w:w="1170" w:type="dxa"/>
          </w:tcPr>
          <w:p w:rsidR="00DE458E" w:rsidRDefault="00DE458E" w:rsidP="007A7E49">
            <w:r w:rsidRPr="00F92EE7">
              <w:rPr>
                <w:rFonts w:ascii="Times New Roman" w:eastAsia="Calibri" w:hAnsi="Times New Roman"/>
                <w:i/>
                <w:iCs/>
                <w:lang w:val="sr-Cyrl-CS"/>
              </w:rPr>
              <w:t>порција</w:t>
            </w:r>
          </w:p>
        </w:tc>
        <w:tc>
          <w:tcPr>
            <w:tcW w:w="117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c>
          <w:tcPr>
            <w:tcW w:w="1170" w:type="dxa"/>
          </w:tcPr>
          <w:p w:rsidR="00DE458E" w:rsidRPr="00F92EE7" w:rsidRDefault="00DE458E" w:rsidP="007A7E49">
            <w:pPr>
              <w:rPr>
                <w:rFonts w:ascii="Times New Roman" w:eastAsia="Calibri" w:hAnsi="Times New Roman"/>
                <w:i/>
                <w:iCs/>
                <w:lang w:val="sr-Cyrl-CS"/>
              </w:rPr>
            </w:pPr>
          </w:p>
        </w:tc>
        <w:tc>
          <w:tcPr>
            <w:tcW w:w="135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кромпира са месом и поврћем</w:t>
            </w:r>
          </w:p>
        </w:tc>
        <w:tc>
          <w:tcPr>
            <w:tcW w:w="1170" w:type="dxa"/>
          </w:tcPr>
          <w:p w:rsidR="00DE458E" w:rsidRDefault="00DE458E" w:rsidP="007A7E49">
            <w:r w:rsidRPr="00F92EE7">
              <w:rPr>
                <w:rFonts w:ascii="Times New Roman" w:eastAsia="Calibri" w:hAnsi="Times New Roman"/>
                <w:i/>
                <w:iCs/>
                <w:lang w:val="sr-Cyrl-CS"/>
              </w:rPr>
              <w:t>порција</w:t>
            </w:r>
          </w:p>
        </w:tc>
        <w:tc>
          <w:tcPr>
            <w:tcW w:w="117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c>
          <w:tcPr>
            <w:tcW w:w="1170" w:type="dxa"/>
          </w:tcPr>
          <w:p w:rsidR="00DE458E" w:rsidRPr="00F92EE7" w:rsidRDefault="00DE458E" w:rsidP="007A7E49">
            <w:pPr>
              <w:rPr>
                <w:rFonts w:ascii="Times New Roman" w:eastAsia="Calibri" w:hAnsi="Times New Roman"/>
                <w:i/>
                <w:iCs/>
                <w:lang w:val="sr-Cyrl-CS"/>
              </w:rPr>
            </w:pPr>
          </w:p>
        </w:tc>
        <w:tc>
          <w:tcPr>
            <w:tcW w:w="1350" w:type="dxa"/>
          </w:tcPr>
          <w:p w:rsidR="00DE458E" w:rsidRPr="00F92EE7" w:rsidRDefault="00DE458E" w:rsidP="007A7E49">
            <w:pPr>
              <w:rPr>
                <w:rFonts w:ascii="Times New Roman" w:eastAsia="Calibri" w:hAnsi="Times New Roman"/>
                <w:i/>
                <w:iCs/>
                <w:lang w:val="sr-Cyrl-CS"/>
              </w:rPr>
            </w:pPr>
          </w:p>
        </w:tc>
        <w:tc>
          <w:tcPr>
            <w:tcW w:w="1260" w:type="dxa"/>
          </w:tcPr>
          <w:p w:rsidR="00DE458E" w:rsidRPr="00F92EE7"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08119F" w:rsidRDefault="00DE458E" w:rsidP="007A7E49">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МЕСА ЖИВИНЕ</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17.</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пилећег меса</w:t>
            </w:r>
          </w:p>
        </w:tc>
        <w:tc>
          <w:tcPr>
            <w:tcW w:w="1170" w:type="dxa"/>
          </w:tcPr>
          <w:p w:rsidR="00DE458E" w:rsidRDefault="00DE458E" w:rsidP="007A7E49">
            <w:r w:rsidRPr="009F3877">
              <w:rPr>
                <w:rFonts w:ascii="Times New Roman" w:eastAsia="Calibri" w:hAnsi="Times New Roman"/>
                <w:i/>
                <w:iCs/>
                <w:lang w:val="sr-Cyrl-CS"/>
              </w:rPr>
              <w:t>порција</w:t>
            </w:r>
          </w:p>
        </w:tc>
        <w:tc>
          <w:tcPr>
            <w:tcW w:w="1170" w:type="dxa"/>
          </w:tcPr>
          <w:p w:rsidR="00DE458E" w:rsidRPr="009F3877" w:rsidRDefault="00DE458E" w:rsidP="007A7E49">
            <w:pPr>
              <w:rPr>
                <w:rFonts w:ascii="Times New Roman" w:eastAsia="Calibri" w:hAnsi="Times New Roman"/>
                <w:i/>
                <w:iCs/>
                <w:lang w:val="sr-Cyrl-CS"/>
              </w:rPr>
            </w:pPr>
          </w:p>
        </w:tc>
        <w:tc>
          <w:tcPr>
            <w:tcW w:w="1260" w:type="dxa"/>
          </w:tcPr>
          <w:p w:rsidR="00DE458E" w:rsidRPr="009F3877" w:rsidRDefault="00DE458E" w:rsidP="007A7E49">
            <w:pPr>
              <w:rPr>
                <w:rFonts w:ascii="Times New Roman" w:eastAsia="Calibri" w:hAnsi="Times New Roman"/>
                <w:i/>
                <w:iCs/>
                <w:lang w:val="sr-Cyrl-CS"/>
              </w:rPr>
            </w:pPr>
          </w:p>
        </w:tc>
        <w:tc>
          <w:tcPr>
            <w:tcW w:w="1170" w:type="dxa"/>
          </w:tcPr>
          <w:p w:rsidR="00DE458E" w:rsidRPr="009F3877" w:rsidRDefault="00DE458E" w:rsidP="007A7E49">
            <w:pPr>
              <w:rPr>
                <w:rFonts w:ascii="Times New Roman" w:eastAsia="Calibri" w:hAnsi="Times New Roman"/>
                <w:i/>
                <w:iCs/>
                <w:lang w:val="sr-Cyrl-CS"/>
              </w:rPr>
            </w:pPr>
          </w:p>
        </w:tc>
        <w:tc>
          <w:tcPr>
            <w:tcW w:w="1350" w:type="dxa"/>
          </w:tcPr>
          <w:p w:rsidR="00DE458E" w:rsidRPr="009F3877" w:rsidRDefault="00DE458E" w:rsidP="007A7E49">
            <w:pPr>
              <w:rPr>
                <w:rFonts w:ascii="Times New Roman" w:eastAsia="Calibri" w:hAnsi="Times New Roman"/>
                <w:i/>
                <w:iCs/>
                <w:lang w:val="sr-Cyrl-CS"/>
              </w:rPr>
            </w:pPr>
          </w:p>
        </w:tc>
        <w:tc>
          <w:tcPr>
            <w:tcW w:w="1260" w:type="dxa"/>
          </w:tcPr>
          <w:p w:rsidR="00DE458E" w:rsidRPr="009F3877"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18.</w:t>
            </w:r>
          </w:p>
        </w:tc>
        <w:tc>
          <w:tcPr>
            <w:tcW w:w="3060" w:type="dxa"/>
          </w:tcPr>
          <w:p w:rsidR="00DE458E" w:rsidRPr="00AD0C5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ћурећег меса</w:t>
            </w:r>
          </w:p>
        </w:tc>
        <w:tc>
          <w:tcPr>
            <w:tcW w:w="1170" w:type="dxa"/>
          </w:tcPr>
          <w:p w:rsidR="00DE458E" w:rsidRDefault="00DE458E" w:rsidP="007A7E49">
            <w:r w:rsidRPr="009F3877">
              <w:rPr>
                <w:rFonts w:ascii="Times New Roman" w:eastAsia="Calibri" w:hAnsi="Times New Roman"/>
                <w:i/>
                <w:iCs/>
                <w:lang w:val="sr-Cyrl-CS"/>
              </w:rPr>
              <w:t>порција</w:t>
            </w:r>
          </w:p>
        </w:tc>
        <w:tc>
          <w:tcPr>
            <w:tcW w:w="1170" w:type="dxa"/>
          </w:tcPr>
          <w:p w:rsidR="00DE458E" w:rsidRPr="009F3877" w:rsidRDefault="00DE458E" w:rsidP="007A7E49">
            <w:pPr>
              <w:rPr>
                <w:rFonts w:ascii="Times New Roman" w:eastAsia="Calibri" w:hAnsi="Times New Roman"/>
                <w:i/>
                <w:iCs/>
                <w:lang w:val="sr-Cyrl-CS"/>
              </w:rPr>
            </w:pPr>
          </w:p>
        </w:tc>
        <w:tc>
          <w:tcPr>
            <w:tcW w:w="1260" w:type="dxa"/>
          </w:tcPr>
          <w:p w:rsidR="00DE458E" w:rsidRPr="009F3877" w:rsidRDefault="00DE458E" w:rsidP="007A7E49">
            <w:pPr>
              <w:rPr>
                <w:rFonts w:ascii="Times New Roman" w:eastAsia="Calibri" w:hAnsi="Times New Roman"/>
                <w:i/>
                <w:iCs/>
                <w:lang w:val="sr-Cyrl-CS"/>
              </w:rPr>
            </w:pPr>
          </w:p>
        </w:tc>
        <w:tc>
          <w:tcPr>
            <w:tcW w:w="1170" w:type="dxa"/>
          </w:tcPr>
          <w:p w:rsidR="00DE458E" w:rsidRPr="009F3877" w:rsidRDefault="00DE458E" w:rsidP="007A7E49">
            <w:pPr>
              <w:rPr>
                <w:rFonts w:ascii="Times New Roman" w:eastAsia="Calibri" w:hAnsi="Times New Roman"/>
                <w:i/>
                <w:iCs/>
                <w:lang w:val="sr-Cyrl-CS"/>
              </w:rPr>
            </w:pPr>
          </w:p>
        </w:tc>
        <w:tc>
          <w:tcPr>
            <w:tcW w:w="1350" w:type="dxa"/>
          </w:tcPr>
          <w:p w:rsidR="00DE458E" w:rsidRPr="009F3877" w:rsidRDefault="00DE458E" w:rsidP="007A7E49">
            <w:pPr>
              <w:rPr>
                <w:rFonts w:ascii="Times New Roman" w:eastAsia="Calibri" w:hAnsi="Times New Roman"/>
                <w:i/>
                <w:iCs/>
                <w:lang w:val="sr-Cyrl-CS"/>
              </w:rPr>
            </w:pPr>
          </w:p>
        </w:tc>
        <w:tc>
          <w:tcPr>
            <w:tcW w:w="1260" w:type="dxa"/>
          </w:tcPr>
          <w:p w:rsidR="00DE458E" w:rsidRPr="009F3877"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08119F" w:rsidRDefault="00DE458E" w:rsidP="007A7E49">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РИБЕ</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lastRenderedPageBreak/>
              <w:t>19.</w:t>
            </w:r>
          </w:p>
        </w:tc>
        <w:tc>
          <w:tcPr>
            <w:tcW w:w="3060" w:type="dxa"/>
          </w:tcPr>
          <w:p w:rsidR="00DE458E" w:rsidRPr="00787511"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Јело од плаве рибе </w:t>
            </w:r>
          </w:p>
        </w:tc>
        <w:tc>
          <w:tcPr>
            <w:tcW w:w="1170" w:type="dxa"/>
          </w:tcPr>
          <w:p w:rsidR="00DE458E" w:rsidRDefault="00DE458E" w:rsidP="007A7E49">
            <w:r w:rsidRPr="00187B36">
              <w:rPr>
                <w:rFonts w:ascii="Times New Roman" w:eastAsia="Calibri" w:hAnsi="Times New Roman"/>
                <w:i/>
                <w:iCs/>
                <w:lang w:val="sr-Cyrl-CS"/>
              </w:rPr>
              <w:t>порција</w:t>
            </w:r>
          </w:p>
        </w:tc>
        <w:tc>
          <w:tcPr>
            <w:tcW w:w="1170" w:type="dxa"/>
          </w:tcPr>
          <w:p w:rsidR="00DE458E" w:rsidRPr="00187B36" w:rsidRDefault="00DE458E" w:rsidP="007A7E49">
            <w:pPr>
              <w:rPr>
                <w:rFonts w:ascii="Times New Roman" w:eastAsia="Calibri" w:hAnsi="Times New Roman"/>
                <w:i/>
                <w:iCs/>
                <w:lang w:val="sr-Cyrl-CS"/>
              </w:rPr>
            </w:pPr>
          </w:p>
        </w:tc>
        <w:tc>
          <w:tcPr>
            <w:tcW w:w="1260" w:type="dxa"/>
          </w:tcPr>
          <w:p w:rsidR="00DE458E" w:rsidRPr="00187B36" w:rsidRDefault="00DE458E" w:rsidP="007A7E49">
            <w:pPr>
              <w:rPr>
                <w:rFonts w:ascii="Times New Roman" w:eastAsia="Calibri" w:hAnsi="Times New Roman"/>
                <w:i/>
                <w:iCs/>
                <w:lang w:val="sr-Cyrl-CS"/>
              </w:rPr>
            </w:pPr>
          </w:p>
        </w:tc>
        <w:tc>
          <w:tcPr>
            <w:tcW w:w="1170" w:type="dxa"/>
          </w:tcPr>
          <w:p w:rsidR="00DE458E" w:rsidRPr="00187B36" w:rsidRDefault="00DE458E" w:rsidP="007A7E49">
            <w:pPr>
              <w:rPr>
                <w:rFonts w:ascii="Times New Roman" w:eastAsia="Calibri" w:hAnsi="Times New Roman"/>
                <w:i/>
                <w:iCs/>
                <w:lang w:val="sr-Cyrl-CS"/>
              </w:rPr>
            </w:pPr>
          </w:p>
        </w:tc>
        <w:tc>
          <w:tcPr>
            <w:tcW w:w="1350" w:type="dxa"/>
          </w:tcPr>
          <w:p w:rsidR="00DE458E" w:rsidRPr="00187B36" w:rsidRDefault="00DE458E" w:rsidP="007A7E49">
            <w:pPr>
              <w:rPr>
                <w:rFonts w:ascii="Times New Roman" w:eastAsia="Calibri" w:hAnsi="Times New Roman"/>
                <w:i/>
                <w:iCs/>
                <w:lang w:val="sr-Cyrl-CS"/>
              </w:rPr>
            </w:pPr>
          </w:p>
        </w:tc>
        <w:tc>
          <w:tcPr>
            <w:tcW w:w="1260" w:type="dxa"/>
          </w:tcPr>
          <w:p w:rsidR="00DE458E" w:rsidRPr="00187B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20.</w:t>
            </w:r>
          </w:p>
        </w:tc>
        <w:tc>
          <w:tcPr>
            <w:tcW w:w="3060" w:type="dxa"/>
          </w:tcPr>
          <w:p w:rsidR="00DE458E" w:rsidRPr="00AD0C5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морске рибе</w:t>
            </w:r>
          </w:p>
        </w:tc>
        <w:tc>
          <w:tcPr>
            <w:tcW w:w="1170" w:type="dxa"/>
          </w:tcPr>
          <w:p w:rsidR="00DE458E" w:rsidRDefault="00DE458E" w:rsidP="007A7E49">
            <w:r w:rsidRPr="00187B36">
              <w:rPr>
                <w:rFonts w:ascii="Times New Roman" w:eastAsia="Calibri" w:hAnsi="Times New Roman"/>
                <w:i/>
                <w:iCs/>
                <w:lang w:val="sr-Cyrl-CS"/>
              </w:rPr>
              <w:t>порција</w:t>
            </w:r>
          </w:p>
        </w:tc>
        <w:tc>
          <w:tcPr>
            <w:tcW w:w="1170" w:type="dxa"/>
          </w:tcPr>
          <w:p w:rsidR="00DE458E" w:rsidRPr="00187B36" w:rsidRDefault="00DE458E" w:rsidP="007A7E49">
            <w:pPr>
              <w:rPr>
                <w:rFonts w:ascii="Times New Roman" w:eastAsia="Calibri" w:hAnsi="Times New Roman"/>
                <w:i/>
                <w:iCs/>
                <w:lang w:val="sr-Cyrl-CS"/>
              </w:rPr>
            </w:pPr>
          </w:p>
        </w:tc>
        <w:tc>
          <w:tcPr>
            <w:tcW w:w="1260" w:type="dxa"/>
          </w:tcPr>
          <w:p w:rsidR="00DE458E" w:rsidRPr="00187B36" w:rsidRDefault="00DE458E" w:rsidP="007A7E49">
            <w:pPr>
              <w:rPr>
                <w:rFonts w:ascii="Times New Roman" w:eastAsia="Calibri" w:hAnsi="Times New Roman"/>
                <w:i/>
                <w:iCs/>
                <w:lang w:val="sr-Cyrl-CS"/>
              </w:rPr>
            </w:pPr>
          </w:p>
        </w:tc>
        <w:tc>
          <w:tcPr>
            <w:tcW w:w="1170" w:type="dxa"/>
          </w:tcPr>
          <w:p w:rsidR="00DE458E" w:rsidRPr="00187B36" w:rsidRDefault="00DE458E" w:rsidP="007A7E49">
            <w:pPr>
              <w:rPr>
                <w:rFonts w:ascii="Times New Roman" w:eastAsia="Calibri" w:hAnsi="Times New Roman"/>
                <w:i/>
                <w:iCs/>
                <w:lang w:val="sr-Cyrl-CS"/>
              </w:rPr>
            </w:pPr>
          </w:p>
        </w:tc>
        <w:tc>
          <w:tcPr>
            <w:tcW w:w="1350" w:type="dxa"/>
          </w:tcPr>
          <w:p w:rsidR="00DE458E" w:rsidRPr="00187B36" w:rsidRDefault="00DE458E" w:rsidP="007A7E49">
            <w:pPr>
              <w:rPr>
                <w:rFonts w:ascii="Times New Roman" w:eastAsia="Calibri" w:hAnsi="Times New Roman"/>
                <w:i/>
                <w:iCs/>
                <w:lang w:val="sr-Cyrl-CS"/>
              </w:rPr>
            </w:pPr>
          </w:p>
        </w:tc>
        <w:tc>
          <w:tcPr>
            <w:tcW w:w="1260" w:type="dxa"/>
          </w:tcPr>
          <w:p w:rsidR="00DE458E" w:rsidRPr="00187B36"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08119F" w:rsidRDefault="00DE458E" w:rsidP="007A7E49">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ЈЕЛА ОД ЦРВЕНИХ МЕСА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Бифтек</w:t>
            </w:r>
          </w:p>
        </w:tc>
        <w:tc>
          <w:tcPr>
            <w:tcW w:w="1170" w:type="dxa"/>
          </w:tcPr>
          <w:p w:rsidR="00DE458E" w:rsidRDefault="00DE458E" w:rsidP="007A7E49">
            <w:r w:rsidRPr="00CB7DA5">
              <w:rPr>
                <w:rFonts w:ascii="Times New Roman" w:eastAsia="Calibri" w:hAnsi="Times New Roman"/>
                <w:i/>
                <w:iCs/>
                <w:lang w:val="sr-Cyrl-CS"/>
              </w:rPr>
              <w:t>порција</w:t>
            </w:r>
          </w:p>
        </w:tc>
        <w:tc>
          <w:tcPr>
            <w:tcW w:w="117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c>
          <w:tcPr>
            <w:tcW w:w="1170" w:type="dxa"/>
          </w:tcPr>
          <w:p w:rsidR="00DE458E" w:rsidRPr="00CB7DA5" w:rsidRDefault="00DE458E" w:rsidP="007A7E49">
            <w:pPr>
              <w:rPr>
                <w:rFonts w:ascii="Times New Roman" w:eastAsia="Calibri" w:hAnsi="Times New Roman"/>
                <w:i/>
                <w:iCs/>
                <w:lang w:val="sr-Cyrl-CS"/>
              </w:rPr>
            </w:pPr>
          </w:p>
        </w:tc>
        <w:tc>
          <w:tcPr>
            <w:tcW w:w="135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јагњећег меса</w:t>
            </w:r>
          </w:p>
        </w:tc>
        <w:tc>
          <w:tcPr>
            <w:tcW w:w="1170" w:type="dxa"/>
          </w:tcPr>
          <w:p w:rsidR="00DE458E" w:rsidRDefault="00DE458E" w:rsidP="007A7E49">
            <w:r w:rsidRPr="00CB7DA5">
              <w:rPr>
                <w:rFonts w:ascii="Times New Roman" w:eastAsia="Calibri" w:hAnsi="Times New Roman"/>
                <w:i/>
                <w:iCs/>
                <w:lang w:val="sr-Cyrl-CS"/>
              </w:rPr>
              <w:t>порција</w:t>
            </w:r>
          </w:p>
        </w:tc>
        <w:tc>
          <w:tcPr>
            <w:tcW w:w="117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c>
          <w:tcPr>
            <w:tcW w:w="1170" w:type="dxa"/>
          </w:tcPr>
          <w:p w:rsidR="00DE458E" w:rsidRPr="00CB7DA5" w:rsidRDefault="00DE458E" w:rsidP="007A7E49">
            <w:pPr>
              <w:rPr>
                <w:rFonts w:ascii="Times New Roman" w:eastAsia="Calibri" w:hAnsi="Times New Roman"/>
                <w:i/>
                <w:iCs/>
                <w:lang w:val="sr-Cyrl-CS"/>
              </w:rPr>
            </w:pPr>
          </w:p>
        </w:tc>
        <w:tc>
          <w:tcPr>
            <w:tcW w:w="135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23.</w:t>
            </w:r>
          </w:p>
        </w:tc>
        <w:tc>
          <w:tcPr>
            <w:tcW w:w="3060" w:type="dxa"/>
          </w:tcPr>
          <w:p w:rsidR="00DE458E" w:rsidRPr="0040753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Пљескавица</w:t>
            </w:r>
          </w:p>
        </w:tc>
        <w:tc>
          <w:tcPr>
            <w:tcW w:w="1170" w:type="dxa"/>
          </w:tcPr>
          <w:p w:rsidR="00DE458E" w:rsidRDefault="00DE458E" w:rsidP="007A7E49">
            <w:r w:rsidRPr="00CB7DA5">
              <w:rPr>
                <w:rFonts w:ascii="Times New Roman" w:eastAsia="Calibri" w:hAnsi="Times New Roman"/>
                <w:i/>
                <w:iCs/>
                <w:lang w:val="sr-Cyrl-CS"/>
              </w:rPr>
              <w:t>порција</w:t>
            </w:r>
          </w:p>
        </w:tc>
        <w:tc>
          <w:tcPr>
            <w:tcW w:w="117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c>
          <w:tcPr>
            <w:tcW w:w="1170" w:type="dxa"/>
          </w:tcPr>
          <w:p w:rsidR="00DE458E" w:rsidRPr="00CB7DA5" w:rsidRDefault="00DE458E" w:rsidP="007A7E49">
            <w:pPr>
              <w:rPr>
                <w:rFonts w:ascii="Times New Roman" w:eastAsia="Calibri" w:hAnsi="Times New Roman"/>
                <w:i/>
                <w:iCs/>
                <w:lang w:val="sr-Cyrl-CS"/>
              </w:rPr>
            </w:pPr>
          </w:p>
        </w:tc>
        <w:tc>
          <w:tcPr>
            <w:tcW w:w="135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Мућкалица</w:t>
            </w:r>
          </w:p>
        </w:tc>
        <w:tc>
          <w:tcPr>
            <w:tcW w:w="1170" w:type="dxa"/>
          </w:tcPr>
          <w:p w:rsidR="00DE458E" w:rsidRDefault="00DE458E" w:rsidP="007A7E49">
            <w:r w:rsidRPr="00CB7DA5">
              <w:rPr>
                <w:rFonts w:ascii="Times New Roman" w:eastAsia="Calibri" w:hAnsi="Times New Roman"/>
                <w:i/>
                <w:iCs/>
                <w:lang w:val="sr-Cyrl-CS"/>
              </w:rPr>
              <w:t>порција</w:t>
            </w:r>
          </w:p>
        </w:tc>
        <w:tc>
          <w:tcPr>
            <w:tcW w:w="117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c>
          <w:tcPr>
            <w:tcW w:w="1170" w:type="dxa"/>
          </w:tcPr>
          <w:p w:rsidR="00DE458E" w:rsidRPr="00CB7DA5" w:rsidRDefault="00DE458E" w:rsidP="007A7E49">
            <w:pPr>
              <w:rPr>
                <w:rFonts w:ascii="Times New Roman" w:eastAsia="Calibri" w:hAnsi="Times New Roman"/>
                <w:i/>
                <w:iCs/>
                <w:lang w:val="sr-Cyrl-CS"/>
              </w:rPr>
            </w:pPr>
          </w:p>
        </w:tc>
        <w:tc>
          <w:tcPr>
            <w:tcW w:w="135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Јело од свињског  филеа са додацима</w:t>
            </w:r>
          </w:p>
        </w:tc>
        <w:tc>
          <w:tcPr>
            <w:tcW w:w="1170" w:type="dxa"/>
          </w:tcPr>
          <w:p w:rsidR="00DE458E" w:rsidRDefault="00DE458E" w:rsidP="007A7E49">
            <w:r w:rsidRPr="00CB7DA5">
              <w:rPr>
                <w:rFonts w:ascii="Times New Roman" w:eastAsia="Calibri" w:hAnsi="Times New Roman"/>
                <w:i/>
                <w:iCs/>
                <w:lang w:val="sr-Cyrl-CS"/>
              </w:rPr>
              <w:t>порција</w:t>
            </w:r>
          </w:p>
        </w:tc>
        <w:tc>
          <w:tcPr>
            <w:tcW w:w="117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c>
          <w:tcPr>
            <w:tcW w:w="1170" w:type="dxa"/>
          </w:tcPr>
          <w:p w:rsidR="00DE458E" w:rsidRPr="00CB7DA5" w:rsidRDefault="00DE458E" w:rsidP="007A7E49">
            <w:pPr>
              <w:rPr>
                <w:rFonts w:ascii="Times New Roman" w:eastAsia="Calibri" w:hAnsi="Times New Roman"/>
                <w:i/>
                <w:iCs/>
                <w:lang w:val="sr-Cyrl-CS"/>
              </w:rPr>
            </w:pPr>
          </w:p>
        </w:tc>
        <w:tc>
          <w:tcPr>
            <w:tcW w:w="135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Филе са кремом</w:t>
            </w:r>
          </w:p>
        </w:tc>
        <w:tc>
          <w:tcPr>
            <w:tcW w:w="1170" w:type="dxa"/>
          </w:tcPr>
          <w:p w:rsidR="00DE458E" w:rsidRDefault="00DE458E" w:rsidP="007A7E49">
            <w:r w:rsidRPr="00CB7DA5">
              <w:rPr>
                <w:rFonts w:ascii="Times New Roman" w:eastAsia="Calibri" w:hAnsi="Times New Roman"/>
                <w:i/>
                <w:iCs/>
                <w:lang w:val="sr-Cyrl-CS"/>
              </w:rPr>
              <w:t>порција</w:t>
            </w:r>
          </w:p>
        </w:tc>
        <w:tc>
          <w:tcPr>
            <w:tcW w:w="117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c>
          <w:tcPr>
            <w:tcW w:w="1170" w:type="dxa"/>
          </w:tcPr>
          <w:p w:rsidR="00DE458E" w:rsidRPr="00CB7DA5" w:rsidRDefault="00DE458E" w:rsidP="007A7E49">
            <w:pPr>
              <w:rPr>
                <w:rFonts w:ascii="Times New Roman" w:eastAsia="Calibri" w:hAnsi="Times New Roman"/>
                <w:i/>
                <w:iCs/>
                <w:lang w:val="sr-Cyrl-CS"/>
              </w:rPr>
            </w:pPr>
          </w:p>
        </w:tc>
        <w:tc>
          <w:tcPr>
            <w:tcW w:w="1350" w:type="dxa"/>
          </w:tcPr>
          <w:p w:rsidR="00DE458E" w:rsidRPr="00CB7DA5" w:rsidRDefault="00DE458E" w:rsidP="007A7E49">
            <w:pPr>
              <w:rPr>
                <w:rFonts w:ascii="Times New Roman" w:eastAsia="Calibri" w:hAnsi="Times New Roman"/>
                <w:i/>
                <w:iCs/>
                <w:lang w:val="sr-Cyrl-CS"/>
              </w:rPr>
            </w:pPr>
          </w:p>
        </w:tc>
        <w:tc>
          <w:tcPr>
            <w:tcW w:w="1260" w:type="dxa"/>
          </w:tcPr>
          <w:p w:rsidR="00DE458E" w:rsidRPr="00CB7DA5"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40753B"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САЛАТЕ</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27.</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Парадајз салата</w:t>
            </w:r>
          </w:p>
        </w:tc>
        <w:tc>
          <w:tcPr>
            <w:tcW w:w="1170" w:type="dxa"/>
          </w:tcPr>
          <w:p w:rsidR="00DE458E" w:rsidRDefault="00DE458E" w:rsidP="007A7E49">
            <w:r w:rsidRPr="000008E2">
              <w:rPr>
                <w:rFonts w:ascii="Times New Roman" w:eastAsia="Calibri" w:hAnsi="Times New Roman"/>
                <w:i/>
                <w:iCs/>
                <w:lang w:val="sr-Cyrl-CS"/>
              </w:rPr>
              <w:t>порција</w:t>
            </w:r>
          </w:p>
        </w:tc>
        <w:tc>
          <w:tcPr>
            <w:tcW w:w="117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c>
          <w:tcPr>
            <w:tcW w:w="1170" w:type="dxa"/>
          </w:tcPr>
          <w:p w:rsidR="00DE458E" w:rsidRPr="000008E2" w:rsidRDefault="00DE458E" w:rsidP="007A7E49">
            <w:pPr>
              <w:rPr>
                <w:rFonts w:ascii="Times New Roman" w:eastAsia="Calibri" w:hAnsi="Times New Roman"/>
                <w:i/>
                <w:iCs/>
                <w:lang w:val="sr-Cyrl-CS"/>
              </w:rPr>
            </w:pPr>
          </w:p>
        </w:tc>
        <w:tc>
          <w:tcPr>
            <w:tcW w:w="135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28.</w:t>
            </w:r>
          </w:p>
        </w:tc>
        <w:tc>
          <w:tcPr>
            <w:tcW w:w="3060" w:type="dxa"/>
          </w:tcPr>
          <w:p w:rsidR="00DE458E" w:rsidRPr="00631E3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Шопска салата</w:t>
            </w:r>
          </w:p>
        </w:tc>
        <w:tc>
          <w:tcPr>
            <w:tcW w:w="1170" w:type="dxa"/>
          </w:tcPr>
          <w:p w:rsidR="00DE458E" w:rsidRDefault="00DE458E" w:rsidP="007A7E49">
            <w:r w:rsidRPr="000008E2">
              <w:rPr>
                <w:rFonts w:ascii="Times New Roman" w:eastAsia="Calibri" w:hAnsi="Times New Roman"/>
                <w:i/>
                <w:iCs/>
                <w:lang w:val="sr-Cyrl-CS"/>
              </w:rPr>
              <w:t>порција</w:t>
            </w:r>
          </w:p>
        </w:tc>
        <w:tc>
          <w:tcPr>
            <w:tcW w:w="117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c>
          <w:tcPr>
            <w:tcW w:w="1170" w:type="dxa"/>
          </w:tcPr>
          <w:p w:rsidR="00DE458E" w:rsidRPr="000008E2" w:rsidRDefault="00DE458E" w:rsidP="007A7E49">
            <w:pPr>
              <w:rPr>
                <w:rFonts w:ascii="Times New Roman" w:eastAsia="Calibri" w:hAnsi="Times New Roman"/>
                <w:i/>
                <w:iCs/>
                <w:lang w:val="sr-Cyrl-CS"/>
              </w:rPr>
            </w:pPr>
          </w:p>
        </w:tc>
        <w:tc>
          <w:tcPr>
            <w:tcW w:w="135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29.</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Салата од краставаца </w:t>
            </w:r>
          </w:p>
        </w:tc>
        <w:tc>
          <w:tcPr>
            <w:tcW w:w="1170" w:type="dxa"/>
          </w:tcPr>
          <w:p w:rsidR="00DE458E" w:rsidRDefault="00DE458E" w:rsidP="007A7E49">
            <w:r w:rsidRPr="000008E2">
              <w:rPr>
                <w:rFonts w:ascii="Times New Roman" w:eastAsia="Calibri" w:hAnsi="Times New Roman"/>
                <w:i/>
                <w:iCs/>
                <w:lang w:val="sr-Cyrl-CS"/>
              </w:rPr>
              <w:t>порција</w:t>
            </w:r>
          </w:p>
        </w:tc>
        <w:tc>
          <w:tcPr>
            <w:tcW w:w="117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c>
          <w:tcPr>
            <w:tcW w:w="1170" w:type="dxa"/>
          </w:tcPr>
          <w:p w:rsidR="00DE458E" w:rsidRPr="000008E2" w:rsidRDefault="00DE458E" w:rsidP="007A7E49">
            <w:pPr>
              <w:rPr>
                <w:rFonts w:ascii="Times New Roman" w:eastAsia="Calibri" w:hAnsi="Times New Roman"/>
                <w:i/>
                <w:iCs/>
                <w:lang w:val="sr-Cyrl-CS"/>
              </w:rPr>
            </w:pPr>
          </w:p>
        </w:tc>
        <w:tc>
          <w:tcPr>
            <w:tcW w:w="135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30.</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Купус салата</w:t>
            </w:r>
          </w:p>
        </w:tc>
        <w:tc>
          <w:tcPr>
            <w:tcW w:w="1170" w:type="dxa"/>
          </w:tcPr>
          <w:p w:rsidR="00DE458E" w:rsidRDefault="00DE458E" w:rsidP="007A7E49">
            <w:r w:rsidRPr="000008E2">
              <w:rPr>
                <w:rFonts w:ascii="Times New Roman" w:eastAsia="Calibri" w:hAnsi="Times New Roman"/>
                <w:i/>
                <w:iCs/>
                <w:lang w:val="sr-Cyrl-CS"/>
              </w:rPr>
              <w:t>порција</w:t>
            </w:r>
          </w:p>
        </w:tc>
        <w:tc>
          <w:tcPr>
            <w:tcW w:w="117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c>
          <w:tcPr>
            <w:tcW w:w="1170" w:type="dxa"/>
          </w:tcPr>
          <w:p w:rsidR="00DE458E" w:rsidRPr="000008E2" w:rsidRDefault="00DE458E" w:rsidP="007A7E49">
            <w:pPr>
              <w:rPr>
                <w:rFonts w:ascii="Times New Roman" w:eastAsia="Calibri" w:hAnsi="Times New Roman"/>
                <w:i/>
                <w:iCs/>
                <w:lang w:val="sr-Cyrl-CS"/>
              </w:rPr>
            </w:pPr>
          </w:p>
        </w:tc>
        <w:tc>
          <w:tcPr>
            <w:tcW w:w="1350" w:type="dxa"/>
          </w:tcPr>
          <w:p w:rsidR="00DE458E" w:rsidRPr="000008E2" w:rsidRDefault="00DE458E" w:rsidP="007A7E49">
            <w:pPr>
              <w:rPr>
                <w:rFonts w:ascii="Times New Roman" w:eastAsia="Calibri" w:hAnsi="Times New Roman"/>
                <w:i/>
                <w:iCs/>
                <w:lang w:val="sr-Cyrl-CS"/>
              </w:rPr>
            </w:pPr>
          </w:p>
        </w:tc>
        <w:tc>
          <w:tcPr>
            <w:tcW w:w="1260" w:type="dxa"/>
          </w:tcPr>
          <w:p w:rsidR="00DE458E" w:rsidRPr="000008E2" w:rsidRDefault="00DE458E" w:rsidP="007A7E49">
            <w:pPr>
              <w:rPr>
                <w:rFonts w:ascii="Times New Roman" w:eastAsia="Calibri" w:hAnsi="Times New Roman"/>
                <w:i/>
                <w:iCs/>
                <w:lang w:val="sr-Cyrl-CS"/>
              </w:rPr>
            </w:pPr>
          </w:p>
        </w:tc>
      </w:tr>
      <w:tr w:rsidR="00DE458E" w:rsidRPr="0008119F" w:rsidTr="00D84A42">
        <w:trPr>
          <w:trHeight w:val="357"/>
        </w:trPr>
        <w:tc>
          <w:tcPr>
            <w:tcW w:w="5040" w:type="dxa"/>
            <w:gridSpan w:val="3"/>
          </w:tcPr>
          <w:p w:rsidR="00DE458E" w:rsidRPr="0008119F" w:rsidRDefault="00DE458E" w:rsidP="007A7E49">
            <w:pPr>
              <w:autoSpaceDE w:val="0"/>
              <w:autoSpaceDN w:val="0"/>
              <w:adjustRightInd w:val="0"/>
              <w:jc w:val="center"/>
              <w:rPr>
                <w:rFonts w:ascii="Times New Roman" w:eastAsia="Calibri" w:hAnsi="Times New Roman"/>
                <w:i/>
                <w:iCs/>
              </w:rPr>
            </w:pPr>
            <w:r>
              <w:rPr>
                <w:rFonts w:ascii="Times New Roman" w:eastAsia="Calibri" w:hAnsi="Times New Roman"/>
                <w:i/>
                <w:iCs/>
                <w:lang w:val="sr-Cyrl-CS"/>
              </w:rPr>
              <w:t>ДЕСЕРТИ</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Специјалитет куће</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парче</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Торта по избору</w:t>
            </w:r>
          </w:p>
        </w:tc>
        <w:tc>
          <w:tcPr>
            <w:tcW w:w="1170" w:type="dxa"/>
          </w:tcPr>
          <w:p w:rsidR="00DE458E" w:rsidRDefault="00DE458E" w:rsidP="007A7E49">
            <w:r>
              <w:rPr>
                <w:rFonts w:ascii="Times New Roman" w:eastAsia="Calibri" w:hAnsi="Times New Roman"/>
                <w:i/>
                <w:iCs/>
                <w:lang w:val="sr-Cyrl-CS"/>
              </w:rPr>
              <w:t>парче</w:t>
            </w:r>
          </w:p>
        </w:tc>
        <w:tc>
          <w:tcPr>
            <w:tcW w:w="1170" w:type="dxa"/>
          </w:tcPr>
          <w:p w:rsidR="00DE458E" w:rsidRDefault="00DE458E" w:rsidP="007A7E49">
            <w:pPr>
              <w:rPr>
                <w:rFonts w:ascii="Times New Roman" w:eastAsia="Calibri" w:hAnsi="Times New Roman"/>
                <w:i/>
                <w:iCs/>
                <w:lang w:val="sr-Cyrl-CS"/>
              </w:rPr>
            </w:pPr>
          </w:p>
        </w:tc>
        <w:tc>
          <w:tcPr>
            <w:tcW w:w="1260" w:type="dxa"/>
          </w:tcPr>
          <w:p w:rsidR="00DE458E" w:rsidRDefault="00DE458E" w:rsidP="007A7E49">
            <w:pPr>
              <w:rPr>
                <w:rFonts w:ascii="Times New Roman" w:eastAsia="Calibri" w:hAnsi="Times New Roman"/>
                <w:i/>
                <w:iCs/>
                <w:lang w:val="sr-Cyrl-CS"/>
              </w:rPr>
            </w:pPr>
          </w:p>
        </w:tc>
        <w:tc>
          <w:tcPr>
            <w:tcW w:w="1170" w:type="dxa"/>
          </w:tcPr>
          <w:p w:rsidR="00DE458E" w:rsidRDefault="00DE458E" w:rsidP="007A7E49">
            <w:pPr>
              <w:rPr>
                <w:rFonts w:ascii="Times New Roman" w:eastAsia="Calibri" w:hAnsi="Times New Roman"/>
                <w:i/>
                <w:iCs/>
                <w:lang w:val="sr-Cyrl-CS"/>
              </w:rPr>
            </w:pPr>
          </w:p>
        </w:tc>
        <w:tc>
          <w:tcPr>
            <w:tcW w:w="1350" w:type="dxa"/>
          </w:tcPr>
          <w:p w:rsidR="00DE458E" w:rsidRDefault="00DE458E" w:rsidP="007A7E49">
            <w:pPr>
              <w:rPr>
                <w:rFonts w:ascii="Times New Roman" w:eastAsia="Calibri" w:hAnsi="Times New Roman"/>
                <w:i/>
                <w:iCs/>
                <w:lang w:val="sr-Cyrl-CS"/>
              </w:rPr>
            </w:pPr>
          </w:p>
        </w:tc>
        <w:tc>
          <w:tcPr>
            <w:tcW w:w="1260" w:type="dxa"/>
          </w:tcPr>
          <w:p w:rsidR="00DE458E"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33.</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Десерт од чоколаде</w:t>
            </w:r>
          </w:p>
        </w:tc>
        <w:tc>
          <w:tcPr>
            <w:tcW w:w="1170" w:type="dxa"/>
          </w:tcPr>
          <w:p w:rsidR="00DE458E" w:rsidRDefault="00DE458E" w:rsidP="007A7E49">
            <w:r>
              <w:rPr>
                <w:rFonts w:ascii="Times New Roman" w:eastAsia="Calibri" w:hAnsi="Times New Roman"/>
                <w:i/>
                <w:iCs/>
                <w:lang w:val="sr-Cyrl-CS"/>
              </w:rPr>
              <w:t>порција</w:t>
            </w:r>
          </w:p>
        </w:tc>
        <w:tc>
          <w:tcPr>
            <w:tcW w:w="1170" w:type="dxa"/>
          </w:tcPr>
          <w:p w:rsidR="00DE458E" w:rsidRDefault="00DE458E" w:rsidP="007A7E49">
            <w:pPr>
              <w:rPr>
                <w:rFonts w:ascii="Times New Roman" w:eastAsia="Calibri" w:hAnsi="Times New Roman"/>
                <w:i/>
                <w:iCs/>
                <w:lang w:val="sr-Cyrl-CS"/>
              </w:rPr>
            </w:pPr>
          </w:p>
        </w:tc>
        <w:tc>
          <w:tcPr>
            <w:tcW w:w="1260" w:type="dxa"/>
          </w:tcPr>
          <w:p w:rsidR="00DE458E" w:rsidRDefault="00DE458E" w:rsidP="007A7E49">
            <w:pPr>
              <w:rPr>
                <w:rFonts w:ascii="Times New Roman" w:eastAsia="Calibri" w:hAnsi="Times New Roman"/>
                <w:i/>
                <w:iCs/>
                <w:lang w:val="sr-Cyrl-CS"/>
              </w:rPr>
            </w:pPr>
          </w:p>
        </w:tc>
        <w:tc>
          <w:tcPr>
            <w:tcW w:w="1170" w:type="dxa"/>
          </w:tcPr>
          <w:p w:rsidR="00DE458E" w:rsidRDefault="00DE458E" w:rsidP="007A7E49">
            <w:pPr>
              <w:rPr>
                <w:rFonts w:ascii="Times New Roman" w:eastAsia="Calibri" w:hAnsi="Times New Roman"/>
                <w:i/>
                <w:iCs/>
                <w:lang w:val="sr-Cyrl-CS"/>
              </w:rPr>
            </w:pPr>
          </w:p>
        </w:tc>
        <w:tc>
          <w:tcPr>
            <w:tcW w:w="1350" w:type="dxa"/>
          </w:tcPr>
          <w:p w:rsidR="00DE458E" w:rsidRDefault="00DE458E" w:rsidP="007A7E49">
            <w:pPr>
              <w:rPr>
                <w:rFonts w:ascii="Times New Roman" w:eastAsia="Calibri" w:hAnsi="Times New Roman"/>
                <w:i/>
                <w:iCs/>
                <w:lang w:val="sr-Cyrl-CS"/>
              </w:rPr>
            </w:pPr>
          </w:p>
        </w:tc>
        <w:tc>
          <w:tcPr>
            <w:tcW w:w="1260" w:type="dxa"/>
          </w:tcPr>
          <w:p w:rsidR="00DE458E"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Баклава</w:t>
            </w:r>
          </w:p>
        </w:tc>
        <w:tc>
          <w:tcPr>
            <w:tcW w:w="1170" w:type="dxa"/>
          </w:tcPr>
          <w:p w:rsidR="00DE458E" w:rsidRDefault="00DE458E" w:rsidP="007A7E49">
            <w:r w:rsidRPr="00D76794">
              <w:rPr>
                <w:rFonts w:ascii="Times New Roman" w:eastAsia="Calibri" w:hAnsi="Times New Roman"/>
                <w:i/>
                <w:iCs/>
                <w:lang w:val="sr-Cyrl-CS"/>
              </w:rPr>
              <w:t>ком</w:t>
            </w:r>
          </w:p>
        </w:tc>
        <w:tc>
          <w:tcPr>
            <w:tcW w:w="1170" w:type="dxa"/>
          </w:tcPr>
          <w:p w:rsidR="00DE458E" w:rsidRPr="00D76794" w:rsidRDefault="00DE458E" w:rsidP="007A7E49">
            <w:pPr>
              <w:rPr>
                <w:rFonts w:ascii="Times New Roman" w:eastAsia="Calibri" w:hAnsi="Times New Roman"/>
                <w:i/>
                <w:iCs/>
                <w:lang w:val="sr-Cyrl-CS"/>
              </w:rPr>
            </w:pPr>
          </w:p>
        </w:tc>
        <w:tc>
          <w:tcPr>
            <w:tcW w:w="1260" w:type="dxa"/>
          </w:tcPr>
          <w:p w:rsidR="00DE458E" w:rsidRPr="00D76794" w:rsidRDefault="00DE458E" w:rsidP="007A7E49">
            <w:pPr>
              <w:rPr>
                <w:rFonts w:ascii="Times New Roman" w:eastAsia="Calibri" w:hAnsi="Times New Roman"/>
                <w:i/>
                <w:iCs/>
                <w:lang w:val="sr-Cyrl-CS"/>
              </w:rPr>
            </w:pPr>
          </w:p>
        </w:tc>
        <w:tc>
          <w:tcPr>
            <w:tcW w:w="1170" w:type="dxa"/>
          </w:tcPr>
          <w:p w:rsidR="00DE458E" w:rsidRPr="00D76794" w:rsidRDefault="00DE458E" w:rsidP="007A7E49">
            <w:pPr>
              <w:rPr>
                <w:rFonts w:ascii="Times New Roman" w:eastAsia="Calibri" w:hAnsi="Times New Roman"/>
                <w:i/>
                <w:iCs/>
                <w:lang w:val="sr-Cyrl-CS"/>
              </w:rPr>
            </w:pPr>
          </w:p>
        </w:tc>
        <w:tc>
          <w:tcPr>
            <w:tcW w:w="1350" w:type="dxa"/>
          </w:tcPr>
          <w:p w:rsidR="00DE458E" w:rsidRPr="00D76794" w:rsidRDefault="00DE458E" w:rsidP="007A7E49">
            <w:pPr>
              <w:rPr>
                <w:rFonts w:ascii="Times New Roman" w:eastAsia="Calibri" w:hAnsi="Times New Roman"/>
                <w:i/>
                <w:iCs/>
                <w:lang w:val="sr-Cyrl-CS"/>
              </w:rPr>
            </w:pPr>
          </w:p>
        </w:tc>
        <w:tc>
          <w:tcPr>
            <w:tcW w:w="1260" w:type="dxa"/>
          </w:tcPr>
          <w:p w:rsidR="00DE458E" w:rsidRPr="00D76794"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Крем колач</w:t>
            </w:r>
          </w:p>
        </w:tc>
        <w:tc>
          <w:tcPr>
            <w:tcW w:w="1170" w:type="dxa"/>
          </w:tcPr>
          <w:p w:rsidR="00DE458E" w:rsidRDefault="00DE458E" w:rsidP="007A7E49">
            <w:r w:rsidRPr="00D76794">
              <w:rPr>
                <w:rFonts w:ascii="Times New Roman" w:eastAsia="Calibri" w:hAnsi="Times New Roman"/>
                <w:i/>
                <w:iCs/>
                <w:lang w:val="sr-Cyrl-CS"/>
              </w:rPr>
              <w:t>ком</w:t>
            </w:r>
          </w:p>
        </w:tc>
        <w:tc>
          <w:tcPr>
            <w:tcW w:w="1170" w:type="dxa"/>
          </w:tcPr>
          <w:p w:rsidR="00DE458E" w:rsidRPr="00D76794" w:rsidRDefault="00DE458E" w:rsidP="007A7E49">
            <w:pPr>
              <w:rPr>
                <w:rFonts w:ascii="Times New Roman" w:eastAsia="Calibri" w:hAnsi="Times New Roman"/>
                <w:i/>
                <w:iCs/>
                <w:lang w:val="sr-Cyrl-CS"/>
              </w:rPr>
            </w:pPr>
          </w:p>
        </w:tc>
        <w:tc>
          <w:tcPr>
            <w:tcW w:w="1260" w:type="dxa"/>
          </w:tcPr>
          <w:p w:rsidR="00DE458E" w:rsidRPr="00D76794" w:rsidRDefault="00DE458E" w:rsidP="007A7E49">
            <w:pPr>
              <w:rPr>
                <w:rFonts w:ascii="Times New Roman" w:eastAsia="Calibri" w:hAnsi="Times New Roman"/>
                <w:i/>
                <w:iCs/>
                <w:lang w:val="sr-Cyrl-CS"/>
              </w:rPr>
            </w:pPr>
          </w:p>
        </w:tc>
        <w:tc>
          <w:tcPr>
            <w:tcW w:w="1170" w:type="dxa"/>
          </w:tcPr>
          <w:p w:rsidR="00DE458E" w:rsidRPr="00D76794" w:rsidRDefault="00DE458E" w:rsidP="007A7E49">
            <w:pPr>
              <w:rPr>
                <w:rFonts w:ascii="Times New Roman" w:eastAsia="Calibri" w:hAnsi="Times New Roman"/>
                <w:i/>
                <w:iCs/>
                <w:lang w:val="sr-Cyrl-CS"/>
              </w:rPr>
            </w:pPr>
          </w:p>
        </w:tc>
        <w:tc>
          <w:tcPr>
            <w:tcW w:w="1350" w:type="dxa"/>
          </w:tcPr>
          <w:p w:rsidR="00DE458E" w:rsidRPr="00D76794" w:rsidRDefault="00DE458E" w:rsidP="007A7E49">
            <w:pPr>
              <w:rPr>
                <w:rFonts w:ascii="Times New Roman" w:eastAsia="Calibri" w:hAnsi="Times New Roman"/>
                <w:i/>
                <w:iCs/>
                <w:lang w:val="sr-Cyrl-CS"/>
              </w:rPr>
            </w:pPr>
          </w:p>
        </w:tc>
        <w:tc>
          <w:tcPr>
            <w:tcW w:w="1260" w:type="dxa"/>
          </w:tcPr>
          <w:p w:rsidR="00DE458E" w:rsidRPr="00D76794" w:rsidRDefault="00DE458E" w:rsidP="007A7E49">
            <w:pPr>
              <w:rPr>
                <w:rFonts w:ascii="Times New Roman" w:eastAsia="Calibri" w:hAnsi="Times New Roman"/>
                <w:i/>
                <w:iCs/>
                <w:lang w:val="sr-Cyrl-CS"/>
              </w:rPr>
            </w:pPr>
          </w:p>
        </w:tc>
      </w:tr>
      <w:tr w:rsidR="00DE458E" w:rsidRPr="0008119F" w:rsidTr="00D84A42">
        <w:trPr>
          <w:trHeight w:val="357"/>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Куп сладолед са воћем</w:t>
            </w:r>
          </w:p>
        </w:tc>
        <w:tc>
          <w:tcPr>
            <w:tcW w:w="1170" w:type="dxa"/>
          </w:tcPr>
          <w:p w:rsidR="00DE458E" w:rsidRDefault="00DE458E" w:rsidP="007A7E49">
            <w:r>
              <w:rPr>
                <w:rFonts w:ascii="Times New Roman" w:eastAsia="Calibri" w:hAnsi="Times New Roman"/>
                <w:i/>
                <w:iCs/>
                <w:lang w:val="sr-Cyrl-CS"/>
              </w:rPr>
              <w:t>порција</w:t>
            </w:r>
          </w:p>
        </w:tc>
        <w:tc>
          <w:tcPr>
            <w:tcW w:w="1170" w:type="dxa"/>
          </w:tcPr>
          <w:p w:rsidR="00DE458E" w:rsidRDefault="00DE458E" w:rsidP="007A7E49">
            <w:pPr>
              <w:rPr>
                <w:rFonts w:ascii="Times New Roman" w:eastAsia="Calibri" w:hAnsi="Times New Roman"/>
                <w:i/>
                <w:iCs/>
                <w:lang w:val="sr-Cyrl-CS"/>
              </w:rPr>
            </w:pPr>
          </w:p>
        </w:tc>
        <w:tc>
          <w:tcPr>
            <w:tcW w:w="1260" w:type="dxa"/>
          </w:tcPr>
          <w:p w:rsidR="00DE458E" w:rsidRDefault="00DE458E" w:rsidP="007A7E49">
            <w:pPr>
              <w:rPr>
                <w:rFonts w:ascii="Times New Roman" w:eastAsia="Calibri" w:hAnsi="Times New Roman"/>
                <w:i/>
                <w:iCs/>
                <w:lang w:val="sr-Cyrl-CS"/>
              </w:rPr>
            </w:pPr>
          </w:p>
        </w:tc>
        <w:tc>
          <w:tcPr>
            <w:tcW w:w="1170" w:type="dxa"/>
          </w:tcPr>
          <w:p w:rsidR="00DE458E" w:rsidRDefault="00DE458E" w:rsidP="007A7E49">
            <w:pPr>
              <w:rPr>
                <w:rFonts w:ascii="Times New Roman" w:eastAsia="Calibri" w:hAnsi="Times New Roman"/>
                <w:i/>
                <w:iCs/>
                <w:lang w:val="sr-Cyrl-CS"/>
              </w:rPr>
            </w:pPr>
          </w:p>
        </w:tc>
        <w:tc>
          <w:tcPr>
            <w:tcW w:w="1350" w:type="dxa"/>
          </w:tcPr>
          <w:p w:rsidR="00DE458E" w:rsidRDefault="00DE458E" w:rsidP="007A7E49">
            <w:pPr>
              <w:rPr>
                <w:rFonts w:ascii="Times New Roman" w:eastAsia="Calibri" w:hAnsi="Times New Roman"/>
                <w:i/>
                <w:iCs/>
                <w:lang w:val="sr-Cyrl-CS"/>
              </w:rPr>
            </w:pPr>
          </w:p>
        </w:tc>
        <w:tc>
          <w:tcPr>
            <w:tcW w:w="1260" w:type="dxa"/>
          </w:tcPr>
          <w:p w:rsidR="00DE458E"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37.</w:t>
            </w:r>
          </w:p>
        </w:tc>
        <w:tc>
          <w:tcPr>
            <w:tcW w:w="3060" w:type="dxa"/>
          </w:tcPr>
          <w:p w:rsidR="00DE458E" w:rsidRPr="00BF2F6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Селекција колача</w:t>
            </w: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порција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295E8B"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КАФЕ и ЧАЈЕВИ</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38.</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Домаћа кафа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39.</w:t>
            </w:r>
          </w:p>
        </w:tc>
        <w:tc>
          <w:tcPr>
            <w:tcW w:w="3060" w:type="dxa"/>
          </w:tcPr>
          <w:p w:rsidR="00DE458E" w:rsidRPr="00295E8B" w:rsidRDefault="00DE458E" w:rsidP="007A7E49">
            <w:pPr>
              <w:tabs>
                <w:tab w:val="left" w:pos="1335"/>
              </w:tabs>
              <w:autoSpaceDE w:val="0"/>
              <w:autoSpaceDN w:val="0"/>
              <w:adjustRightInd w:val="0"/>
              <w:rPr>
                <w:rFonts w:ascii="Times New Roman" w:eastAsia="Calibri" w:hAnsi="Times New Roman"/>
                <w:i/>
                <w:iCs/>
                <w:lang w:val="sr-Cyrl-CS"/>
              </w:rPr>
            </w:pPr>
            <w:r>
              <w:rPr>
                <w:rFonts w:ascii="Times New Roman" w:eastAsia="Calibri" w:hAnsi="Times New Roman"/>
                <w:i/>
                <w:iCs/>
                <w:lang w:val="sr-Latn-CS"/>
              </w:rPr>
              <w:t>Espr</w:t>
            </w:r>
            <w:r>
              <w:rPr>
                <w:rFonts w:ascii="Times New Roman" w:eastAsia="Calibri" w:hAnsi="Times New Roman"/>
                <w:i/>
                <w:iCs/>
                <w:lang w:val="sr-Cyrl-CS"/>
              </w:rPr>
              <w:t>е</w:t>
            </w:r>
            <w:r>
              <w:rPr>
                <w:rFonts w:ascii="Times New Roman" w:eastAsia="Calibri" w:hAnsi="Times New Roman"/>
                <w:i/>
                <w:iCs/>
                <w:lang w:val="sr-Latn-CS"/>
              </w:rPr>
              <w:t xml:space="preserve">sso </w:t>
            </w:r>
            <w:r>
              <w:rPr>
                <w:rFonts w:ascii="Times New Roman" w:eastAsia="Calibri" w:hAnsi="Times New Roman"/>
                <w:i/>
                <w:iCs/>
                <w:lang w:val="sr-Cyrl-CS"/>
              </w:rPr>
              <w:t>кафа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40.</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Latn-CS"/>
              </w:rPr>
              <w:t>Espr</w:t>
            </w:r>
            <w:r>
              <w:rPr>
                <w:rFonts w:ascii="Times New Roman" w:eastAsia="Calibri" w:hAnsi="Times New Roman"/>
                <w:i/>
                <w:iCs/>
                <w:lang w:val="sr-Cyrl-CS"/>
              </w:rPr>
              <w:t>е</w:t>
            </w:r>
            <w:r>
              <w:rPr>
                <w:rFonts w:ascii="Times New Roman" w:eastAsia="Calibri" w:hAnsi="Times New Roman"/>
                <w:i/>
                <w:iCs/>
                <w:lang w:val="sr-Latn-CS"/>
              </w:rPr>
              <w:t xml:space="preserve">sso </w:t>
            </w:r>
            <w:r>
              <w:rPr>
                <w:rFonts w:ascii="Times New Roman" w:eastAsia="Calibri" w:hAnsi="Times New Roman"/>
                <w:i/>
                <w:iCs/>
                <w:lang w:val="sr-Cyrl-CS"/>
              </w:rPr>
              <w:t>кафа са млеком</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Капућино</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Филтер кафа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43.</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Нес кафа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Ледена кафа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Топла чоколада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Разне врсте чајева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47.</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Ирска кафа</w:t>
            </w:r>
          </w:p>
        </w:tc>
        <w:tc>
          <w:tcPr>
            <w:tcW w:w="1170" w:type="dxa"/>
          </w:tcPr>
          <w:p w:rsidR="00DE458E" w:rsidRDefault="00DE458E" w:rsidP="007A7E49">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48.</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Мока кафа</w:t>
            </w:r>
          </w:p>
        </w:tc>
        <w:tc>
          <w:tcPr>
            <w:tcW w:w="1170" w:type="dxa"/>
          </w:tcPr>
          <w:p w:rsidR="00DE458E" w:rsidRDefault="00DE458E" w:rsidP="007A7E49">
            <w:r w:rsidRPr="00931310">
              <w:rPr>
                <w:rFonts w:ascii="Times New Roman" w:eastAsia="Calibri" w:hAnsi="Times New Roman"/>
                <w:i/>
                <w:iCs/>
                <w:lang w:val="sr-Cyrl-CS"/>
              </w:rPr>
              <w:t>ком</w:t>
            </w:r>
          </w:p>
        </w:tc>
        <w:tc>
          <w:tcPr>
            <w:tcW w:w="1170" w:type="dxa"/>
          </w:tcPr>
          <w:p w:rsidR="00DE458E" w:rsidRPr="00931310" w:rsidRDefault="00DE458E" w:rsidP="007A7E49">
            <w:pPr>
              <w:rPr>
                <w:rFonts w:ascii="Times New Roman" w:eastAsia="Calibri" w:hAnsi="Times New Roman"/>
                <w:i/>
                <w:iCs/>
                <w:lang w:val="sr-Cyrl-CS"/>
              </w:rPr>
            </w:pPr>
          </w:p>
        </w:tc>
        <w:tc>
          <w:tcPr>
            <w:tcW w:w="1260" w:type="dxa"/>
          </w:tcPr>
          <w:p w:rsidR="00DE458E" w:rsidRPr="00931310" w:rsidRDefault="00DE458E" w:rsidP="007A7E49">
            <w:pPr>
              <w:rPr>
                <w:rFonts w:ascii="Times New Roman" w:eastAsia="Calibri" w:hAnsi="Times New Roman"/>
                <w:i/>
                <w:iCs/>
                <w:lang w:val="sr-Cyrl-CS"/>
              </w:rPr>
            </w:pPr>
          </w:p>
        </w:tc>
        <w:tc>
          <w:tcPr>
            <w:tcW w:w="1170" w:type="dxa"/>
          </w:tcPr>
          <w:p w:rsidR="00DE458E" w:rsidRPr="00931310" w:rsidRDefault="00DE458E" w:rsidP="007A7E49">
            <w:pPr>
              <w:rPr>
                <w:rFonts w:ascii="Times New Roman" w:eastAsia="Calibri" w:hAnsi="Times New Roman"/>
                <w:i/>
                <w:iCs/>
                <w:lang w:val="sr-Cyrl-CS"/>
              </w:rPr>
            </w:pPr>
          </w:p>
        </w:tc>
        <w:tc>
          <w:tcPr>
            <w:tcW w:w="1350" w:type="dxa"/>
          </w:tcPr>
          <w:p w:rsidR="00DE458E" w:rsidRPr="00931310" w:rsidRDefault="00DE458E" w:rsidP="007A7E49">
            <w:pPr>
              <w:rPr>
                <w:rFonts w:ascii="Times New Roman" w:eastAsia="Calibri" w:hAnsi="Times New Roman"/>
                <w:i/>
                <w:iCs/>
                <w:lang w:val="sr-Cyrl-CS"/>
              </w:rPr>
            </w:pPr>
          </w:p>
        </w:tc>
        <w:tc>
          <w:tcPr>
            <w:tcW w:w="1260" w:type="dxa"/>
          </w:tcPr>
          <w:p w:rsidR="00DE458E" w:rsidRPr="00931310"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49.</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Кафа са ликером</w:t>
            </w:r>
          </w:p>
        </w:tc>
        <w:tc>
          <w:tcPr>
            <w:tcW w:w="1170" w:type="dxa"/>
          </w:tcPr>
          <w:p w:rsidR="00DE458E" w:rsidRDefault="00DE458E" w:rsidP="007A7E49">
            <w:r w:rsidRPr="00931310">
              <w:rPr>
                <w:rFonts w:ascii="Times New Roman" w:eastAsia="Calibri" w:hAnsi="Times New Roman"/>
                <w:i/>
                <w:iCs/>
                <w:lang w:val="sr-Cyrl-CS"/>
              </w:rPr>
              <w:t>ком</w:t>
            </w:r>
          </w:p>
        </w:tc>
        <w:tc>
          <w:tcPr>
            <w:tcW w:w="1170" w:type="dxa"/>
          </w:tcPr>
          <w:p w:rsidR="00DE458E" w:rsidRPr="00931310" w:rsidRDefault="00DE458E" w:rsidP="007A7E49">
            <w:pPr>
              <w:rPr>
                <w:rFonts w:ascii="Times New Roman" w:eastAsia="Calibri" w:hAnsi="Times New Roman"/>
                <w:i/>
                <w:iCs/>
                <w:lang w:val="sr-Cyrl-CS"/>
              </w:rPr>
            </w:pPr>
          </w:p>
        </w:tc>
        <w:tc>
          <w:tcPr>
            <w:tcW w:w="1260" w:type="dxa"/>
          </w:tcPr>
          <w:p w:rsidR="00DE458E" w:rsidRPr="00931310" w:rsidRDefault="00DE458E" w:rsidP="007A7E49">
            <w:pPr>
              <w:rPr>
                <w:rFonts w:ascii="Times New Roman" w:eastAsia="Calibri" w:hAnsi="Times New Roman"/>
                <w:i/>
                <w:iCs/>
                <w:lang w:val="sr-Cyrl-CS"/>
              </w:rPr>
            </w:pPr>
          </w:p>
        </w:tc>
        <w:tc>
          <w:tcPr>
            <w:tcW w:w="1170" w:type="dxa"/>
          </w:tcPr>
          <w:p w:rsidR="00DE458E" w:rsidRPr="00931310" w:rsidRDefault="00DE458E" w:rsidP="007A7E49">
            <w:pPr>
              <w:rPr>
                <w:rFonts w:ascii="Times New Roman" w:eastAsia="Calibri" w:hAnsi="Times New Roman"/>
                <w:i/>
                <w:iCs/>
                <w:lang w:val="sr-Cyrl-CS"/>
              </w:rPr>
            </w:pPr>
          </w:p>
        </w:tc>
        <w:tc>
          <w:tcPr>
            <w:tcW w:w="1350" w:type="dxa"/>
          </w:tcPr>
          <w:p w:rsidR="00DE458E" w:rsidRPr="00931310" w:rsidRDefault="00DE458E" w:rsidP="007A7E49">
            <w:pPr>
              <w:rPr>
                <w:rFonts w:ascii="Times New Roman" w:eastAsia="Calibri" w:hAnsi="Times New Roman"/>
                <w:i/>
                <w:iCs/>
                <w:lang w:val="sr-Cyrl-CS"/>
              </w:rPr>
            </w:pPr>
          </w:p>
        </w:tc>
        <w:tc>
          <w:tcPr>
            <w:tcW w:w="1260" w:type="dxa"/>
          </w:tcPr>
          <w:p w:rsidR="00DE458E" w:rsidRPr="00931310"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lastRenderedPageBreak/>
              <w:t>50.</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Остале врсте кафе</w:t>
            </w:r>
          </w:p>
        </w:tc>
        <w:tc>
          <w:tcPr>
            <w:tcW w:w="1170" w:type="dxa"/>
          </w:tcPr>
          <w:p w:rsidR="00DE458E" w:rsidRPr="00EA1A36" w:rsidRDefault="00DE458E" w:rsidP="007A7E49">
            <w:pPr>
              <w:rPr>
                <w:rFonts w:ascii="Times New Roman" w:eastAsia="Calibri" w:hAnsi="Times New Roman"/>
                <w:i/>
                <w:iCs/>
                <w:lang w:val="sr-Cyrl-CS"/>
              </w:rPr>
            </w:pPr>
            <w:r w:rsidRPr="00EA1A36">
              <w:rPr>
                <w:rFonts w:ascii="Times New Roman" w:eastAsia="Calibri" w:hAnsi="Times New Roman"/>
                <w:i/>
                <w:iCs/>
                <w:lang w:val="sr-Cyrl-CS"/>
              </w:rPr>
              <w:t>ком</w:t>
            </w:r>
          </w:p>
        </w:tc>
        <w:tc>
          <w:tcPr>
            <w:tcW w:w="117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c>
          <w:tcPr>
            <w:tcW w:w="1170" w:type="dxa"/>
          </w:tcPr>
          <w:p w:rsidR="00DE458E" w:rsidRPr="00EA1A36" w:rsidRDefault="00DE458E" w:rsidP="007A7E49">
            <w:pPr>
              <w:rPr>
                <w:rFonts w:ascii="Times New Roman" w:eastAsia="Calibri" w:hAnsi="Times New Roman"/>
                <w:i/>
                <w:iCs/>
                <w:lang w:val="sr-Cyrl-CS"/>
              </w:rPr>
            </w:pPr>
          </w:p>
        </w:tc>
        <w:tc>
          <w:tcPr>
            <w:tcW w:w="1350" w:type="dxa"/>
          </w:tcPr>
          <w:p w:rsidR="00DE458E" w:rsidRPr="00EA1A36" w:rsidRDefault="00DE458E" w:rsidP="007A7E49">
            <w:pPr>
              <w:rPr>
                <w:rFonts w:ascii="Times New Roman" w:eastAsia="Calibri" w:hAnsi="Times New Roman"/>
                <w:i/>
                <w:iCs/>
                <w:lang w:val="sr-Cyrl-CS"/>
              </w:rPr>
            </w:pPr>
          </w:p>
        </w:tc>
        <w:tc>
          <w:tcPr>
            <w:tcW w:w="1260" w:type="dxa"/>
          </w:tcPr>
          <w:p w:rsidR="00DE458E" w:rsidRPr="00EA1A36"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F40B77"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Безалкохолна пића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Свеже цеђени сок од разног воћа</w:t>
            </w:r>
          </w:p>
        </w:tc>
        <w:tc>
          <w:tcPr>
            <w:tcW w:w="1170" w:type="dxa"/>
          </w:tcPr>
          <w:p w:rsidR="00DE458E" w:rsidRDefault="00DE458E" w:rsidP="007A7E49">
            <w:r w:rsidRPr="00A054DA">
              <w:rPr>
                <w:rFonts w:ascii="Times New Roman" w:eastAsia="Calibri" w:hAnsi="Times New Roman"/>
                <w:i/>
                <w:iCs/>
                <w:lang w:val="sr-Cyrl-CS"/>
              </w:rPr>
              <w:t>ком</w:t>
            </w:r>
          </w:p>
        </w:tc>
        <w:tc>
          <w:tcPr>
            <w:tcW w:w="117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c>
          <w:tcPr>
            <w:tcW w:w="1170" w:type="dxa"/>
          </w:tcPr>
          <w:p w:rsidR="00DE458E" w:rsidRPr="00A054DA" w:rsidRDefault="00DE458E" w:rsidP="007A7E49">
            <w:pPr>
              <w:rPr>
                <w:rFonts w:ascii="Times New Roman" w:eastAsia="Calibri" w:hAnsi="Times New Roman"/>
                <w:i/>
                <w:iCs/>
                <w:lang w:val="sr-Cyrl-CS"/>
              </w:rPr>
            </w:pPr>
          </w:p>
        </w:tc>
        <w:tc>
          <w:tcPr>
            <w:tcW w:w="135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Лимунада </w:t>
            </w:r>
          </w:p>
        </w:tc>
        <w:tc>
          <w:tcPr>
            <w:tcW w:w="1170" w:type="dxa"/>
          </w:tcPr>
          <w:p w:rsidR="00DE458E" w:rsidRDefault="00DE458E" w:rsidP="007A7E49">
            <w:r w:rsidRPr="00A054DA">
              <w:rPr>
                <w:rFonts w:ascii="Times New Roman" w:eastAsia="Calibri" w:hAnsi="Times New Roman"/>
                <w:i/>
                <w:iCs/>
                <w:lang w:val="sr-Cyrl-CS"/>
              </w:rPr>
              <w:t>ком</w:t>
            </w:r>
          </w:p>
        </w:tc>
        <w:tc>
          <w:tcPr>
            <w:tcW w:w="117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c>
          <w:tcPr>
            <w:tcW w:w="1170" w:type="dxa"/>
          </w:tcPr>
          <w:p w:rsidR="00DE458E" w:rsidRPr="00A054DA" w:rsidRDefault="00DE458E" w:rsidP="007A7E49">
            <w:pPr>
              <w:rPr>
                <w:rFonts w:ascii="Times New Roman" w:eastAsia="Calibri" w:hAnsi="Times New Roman"/>
                <w:i/>
                <w:iCs/>
                <w:lang w:val="sr-Cyrl-CS"/>
              </w:rPr>
            </w:pPr>
          </w:p>
        </w:tc>
        <w:tc>
          <w:tcPr>
            <w:tcW w:w="135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53.</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Газирани сок 0,25л</w:t>
            </w:r>
          </w:p>
        </w:tc>
        <w:tc>
          <w:tcPr>
            <w:tcW w:w="1170" w:type="dxa"/>
          </w:tcPr>
          <w:p w:rsidR="00DE458E" w:rsidRDefault="00DE458E" w:rsidP="007A7E49">
            <w:r w:rsidRPr="00A054DA">
              <w:rPr>
                <w:rFonts w:ascii="Times New Roman" w:eastAsia="Calibri" w:hAnsi="Times New Roman"/>
                <w:i/>
                <w:iCs/>
                <w:lang w:val="sr-Cyrl-CS"/>
              </w:rPr>
              <w:t>ком</w:t>
            </w:r>
          </w:p>
        </w:tc>
        <w:tc>
          <w:tcPr>
            <w:tcW w:w="117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c>
          <w:tcPr>
            <w:tcW w:w="1170" w:type="dxa"/>
          </w:tcPr>
          <w:p w:rsidR="00DE458E" w:rsidRPr="00A054DA" w:rsidRDefault="00DE458E" w:rsidP="007A7E49">
            <w:pPr>
              <w:rPr>
                <w:rFonts w:ascii="Times New Roman" w:eastAsia="Calibri" w:hAnsi="Times New Roman"/>
                <w:i/>
                <w:iCs/>
                <w:lang w:val="sr-Cyrl-CS"/>
              </w:rPr>
            </w:pPr>
          </w:p>
        </w:tc>
        <w:tc>
          <w:tcPr>
            <w:tcW w:w="135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Вода домаћа 0.25л</w:t>
            </w:r>
          </w:p>
        </w:tc>
        <w:tc>
          <w:tcPr>
            <w:tcW w:w="1170" w:type="dxa"/>
          </w:tcPr>
          <w:p w:rsidR="00DE458E" w:rsidRDefault="00DE458E" w:rsidP="007A7E49">
            <w:r w:rsidRPr="00A054DA">
              <w:rPr>
                <w:rFonts w:ascii="Times New Roman" w:eastAsia="Calibri" w:hAnsi="Times New Roman"/>
                <w:i/>
                <w:iCs/>
                <w:lang w:val="sr-Cyrl-CS"/>
              </w:rPr>
              <w:t>ком</w:t>
            </w:r>
          </w:p>
        </w:tc>
        <w:tc>
          <w:tcPr>
            <w:tcW w:w="117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c>
          <w:tcPr>
            <w:tcW w:w="1170" w:type="dxa"/>
          </w:tcPr>
          <w:p w:rsidR="00DE458E" w:rsidRPr="00A054DA" w:rsidRDefault="00DE458E" w:rsidP="007A7E49">
            <w:pPr>
              <w:rPr>
                <w:rFonts w:ascii="Times New Roman" w:eastAsia="Calibri" w:hAnsi="Times New Roman"/>
                <w:i/>
                <w:iCs/>
                <w:lang w:val="sr-Cyrl-CS"/>
              </w:rPr>
            </w:pPr>
          </w:p>
        </w:tc>
        <w:tc>
          <w:tcPr>
            <w:tcW w:w="135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Вода страна 0.25л</w:t>
            </w:r>
          </w:p>
        </w:tc>
        <w:tc>
          <w:tcPr>
            <w:tcW w:w="1170" w:type="dxa"/>
          </w:tcPr>
          <w:p w:rsidR="00DE458E" w:rsidRDefault="00DE458E" w:rsidP="007A7E49">
            <w:r w:rsidRPr="00A054DA">
              <w:rPr>
                <w:rFonts w:ascii="Times New Roman" w:eastAsia="Calibri" w:hAnsi="Times New Roman"/>
                <w:i/>
                <w:iCs/>
                <w:lang w:val="sr-Cyrl-CS"/>
              </w:rPr>
              <w:t>ком</w:t>
            </w:r>
          </w:p>
        </w:tc>
        <w:tc>
          <w:tcPr>
            <w:tcW w:w="117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c>
          <w:tcPr>
            <w:tcW w:w="1170" w:type="dxa"/>
          </w:tcPr>
          <w:p w:rsidR="00DE458E" w:rsidRPr="00A054DA" w:rsidRDefault="00DE458E" w:rsidP="007A7E49">
            <w:pPr>
              <w:rPr>
                <w:rFonts w:ascii="Times New Roman" w:eastAsia="Calibri" w:hAnsi="Times New Roman"/>
                <w:i/>
                <w:iCs/>
                <w:lang w:val="sr-Cyrl-CS"/>
              </w:rPr>
            </w:pPr>
          </w:p>
        </w:tc>
        <w:tc>
          <w:tcPr>
            <w:tcW w:w="135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Енергетско пиће</w:t>
            </w:r>
          </w:p>
        </w:tc>
        <w:tc>
          <w:tcPr>
            <w:tcW w:w="1170" w:type="dxa"/>
          </w:tcPr>
          <w:p w:rsidR="00DE458E" w:rsidRDefault="00DE458E" w:rsidP="007A7E49">
            <w:r w:rsidRPr="00A054DA">
              <w:rPr>
                <w:rFonts w:ascii="Times New Roman" w:eastAsia="Calibri" w:hAnsi="Times New Roman"/>
                <w:i/>
                <w:iCs/>
                <w:lang w:val="sr-Cyrl-CS"/>
              </w:rPr>
              <w:t>ком</w:t>
            </w:r>
          </w:p>
        </w:tc>
        <w:tc>
          <w:tcPr>
            <w:tcW w:w="117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c>
          <w:tcPr>
            <w:tcW w:w="1170" w:type="dxa"/>
          </w:tcPr>
          <w:p w:rsidR="00DE458E" w:rsidRPr="00A054DA" w:rsidRDefault="00DE458E" w:rsidP="007A7E49">
            <w:pPr>
              <w:rPr>
                <w:rFonts w:ascii="Times New Roman" w:eastAsia="Calibri" w:hAnsi="Times New Roman"/>
                <w:i/>
                <w:iCs/>
                <w:lang w:val="sr-Cyrl-CS"/>
              </w:rPr>
            </w:pPr>
          </w:p>
        </w:tc>
        <w:tc>
          <w:tcPr>
            <w:tcW w:w="1350" w:type="dxa"/>
          </w:tcPr>
          <w:p w:rsidR="00DE458E" w:rsidRPr="00A054DA" w:rsidRDefault="00DE458E" w:rsidP="007A7E49">
            <w:pPr>
              <w:rPr>
                <w:rFonts w:ascii="Times New Roman" w:eastAsia="Calibri" w:hAnsi="Times New Roman"/>
                <w:i/>
                <w:iCs/>
                <w:lang w:val="sr-Cyrl-CS"/>
              </w:rPr>
            </w:pPr>
          </w:p>
        </w:tc>
        <w:tc>
          <w:tcPr>
            <w:tcW w:w="1260" w:type="dxa"/>
          </w:tcPr>
          <w:p w:rsidR="00DE458E" w:rsidRPr="00A054DA"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BF5201"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АПЕРИТИВИ</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57.</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Домаћи аперитив 0,05л</w:t>
            </w:r>
          </w:p>
        </w:tc>
        <w:tc>
          <w:tcPr>
            <w:tcW w:w="1170" w:type="dxa"/>
          </w:tcPr>
          <w:p w:rsidR="00DE458E" w:rsidRDefault="00DE458E" w:rsidP="007A7E49">
            <w:r w:rsidRPr="00225EB6">
              <w:rPr>
                <w:rFonts w:ascii="Times New Roman" w:eastAsia="Calibri" w:hAnsi="Times New Roman"/>
                <w:i/>
                <w:iCs/>
                <w:lang w:val="sr-Cyrl-CS"/>
              </w:rPr>
              <w:t>ком</w:t>
            </w:r>
          </w:p>
        </w:tc>
        <w:tc>
          <w:tcPr>
            <w:tcW w:w="1170" w:type="dxa"/>
          </w:tcPr>
          <w:p w:rsidR="00DE458E" w:rsidRPr="00225EB6" w:rsidRDefault="00DE458E" w:rsidP="007A7E49">
            <w:pPr>
              <w:rPr>
                <w:rFonts w:ascii="Times New Roman" w:eastAsia="Calibri" w:hAnsi="Times New Roman"/>
                <w:i/>
                <w:iCs/>
                <w:lang w:val="sr-Cyrl-CS"/>
              </w:rPr>
            </w:pPr>
          </w:p>
        </w:tc>
        <w:tc>
          <w:tcPr>
            <w:tcW w:w="1260" w:type="dxa"/>
          </w:tcPr>
          <w:p w:rsidR="00DE458E" w:rsidRPr="00225EB6" w:rsidRDefault="00DE458E" w:rsidP="007A7E49">
            <w:pPr>
              <w:rPr>
                <w:rFonts w:ascii="Times New Roman" w:eastAsia="Calibri" w:hAnsi="Times New Roman"/>
                <w:i/>
                <w:iCs/>
                <w:lang w:val="sr-Cyrl-CS"/>
              </w:rPr>
            </w:pPr>
          </w:p>
        </w:tc>
        <w:tc>
          <w:tcPr>
            <w:tcW w:w="1170" w:type="dxa"/>
          </w:tcPr>
          <w:p w:rsidR="00DE458E" w:rsidRPr="00225EB6" w:rsidRDefault="00DE458E" w:rsidP="007A7E49">
            <w:pPr>
              <w:rPr>
                <w:rFonts w:ascii="Times New Roman" w:eastAsia="Calibri" w:hAnsi="Times New Roman"/>
                <w:i/>
                <w:iCs/>
                <w:lang w:val="sr-Cyrl-CS"/>
              </w:rPr>
            </w:pPr>
          </w:p>
        </w:tc>
        <w:tc>
          <w:tcPr>
            <w:tcW w:w="1350" w:type="dxa"/>
          </w:tcPr>
          <w:p w:rsidR="00DE458E" w:rsidRPr="00225EB6" w:rsidRDefault="00DE458E" w:rsidP="007A7E49">
            <w:pPr>
              <w:rPr>
                <w:rFonts w:ascii="Times New Roman" w:eastAsia="Calibri" w:hAnsi="Times New Roman"/>
                <w:i/>
                <w:iCs/>
                <w:lang w:val="sr-Cyrl-CS"/>
              </w:rPr>
            </w:pPr>
          </w:p>
        </w:tc>
        <w:tc>
          <w:tcPr>
            <w:tcW w:w="1260" w:type="dxa"/>
          </w:tcPr>
          <w:p w:rsidR="00DE458E" w:rsidRPr="00225EB6"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58.</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Страни аперитив 0,05л</w:t>
            </w:r>
          </w:p>
        </w:tc>
        <w:tc>
          <w:tcPr>
            <w:tcW w:w="1170" w:type="dxa"/>
          </w:tcPr>
          <w:p w:rsidR="00DE458E" w:rsidRDefault="00DE458E" w:rsidP="007A7E49">
            <w:r w:rsidRPr="00225EB6">
              <w:rPr>
                <w:rFonts w:ascii="Times New Roman" w:eastAsia="Calibri" w:hAnsi="Times New Roman"/>
                <w:i/>
                <w:iCs/>
                <w:lang w:val="sr-Cyrl-CS"/>
              </w:rPr>
              <w:t>ком</w:t>
            </w:r>
          </w:p>
        </w:tc>
        <w:tc>
          <w:tcPr>
            <w:tcW w:w="1170" w:type="dxa"/>
          </w:tcPr>
          <w:p w:rsidR="00DE458E" w:rsidRPr="00225EB6" w:rsidRDefault="00DE458E" w:rsidP="007A7E49">
            <w:pPr>
              <w:rPr>
                <w:rFonts w:ascii="Times New Roman" w:eastAsia="Calibri" w:hAnsi="Times New Roman"/>
                <w:i/>
                <w:iCs/>
                <w:lang w:val="sr-Cyrl-CS"/>
              </w:rPr>
            </w:pPr>
          </w:p>
        </w:tc>
        <w:tc>
          <w:tcPr>
            <w:tcW w:w="1260" w:type="dxa"/>
          </w:tcPr>
          <w:p w:rsidR="00DE458E" w:rsidRPr="00225EB6" w:rsidRDefault="00DE458E" w:rsidP="007A7E49">
            <w:pPr>
              <w:rPr>
                <w:rFonts w:ascii="Times New Roman" w:eastAsia="Calibri" w:hAnsi="Times New Roman"/>
                <w:i/>
                <w:iCs/>
                <w:lang w:val="sr-Cyrl-CS"/>
              </w:rPr>
            </w:pPr>
          </w:p>
        </w:tc>
        <w:tc>
          <w:tcPr>
            <w:tcW w:w="1170" w:type="dxa"/>
          </w:tcPr>
          <w:p w:rsidR="00DE458E" w:rsidRPr="00225EB6" w:rsidRDefault="00DE458E" w:rsidP="007A7E49">
            <w:pPr>
              <w:rPr>
                <w:rFonts w:ascii="Times New Roman" w:eastAsia="Calibri" w:hAnsi="Times New Roman"/>
                <w:i/>
                <w:iCs/>
                <w:lang w:val="sr-Cyrl-CS"/>
              </w:rPr>
            </w:pPr>
          </w:p>
        </w:tc>
        <w:tc>
          <w:tcPr>
            <w:tcW w:w="1350" w:type="dxa"/>
          </w:tcPr>
          <w:p w:rsidR="00DE458E" w:rsidRPr="00225EB6" w:rsidRDefault="00DE458E" w:rsidP="007A7E49">
            <w:pPr>
              <w:rPr>
                <w:rFonts w:ascii="Times New Roman" w:eastAsia="Calibri" w:hAnsi="Times New Roman"/>
                <w:i/>
                <w:iCs/>
                <w:lang w:val="sr-Cyrl-CS"/>
              </w:rPr>
            </w:pPr>
          </w:p>
        </w:tc>
        <w:tc>
          <w:tcPr>
            <w:tcW w:w="1260" w:type="dxa"/>
          </w:tcPr>
          <w:p w:rsidR="00DE458E" w:rsidRPr="00225EB6"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87156A"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ЖЕСТОКА ПИЋА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59.</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Домаћа жестока пића 0,05л</w:t>
            </w:r>
          </w:p>
        </w:tc>
        <w:tc>
          <w:tcPr>
            <w:tcW w:w="1170" w:type="dxa"/>
          </w:tcPr>
          <w:p w:rsidR="00DE458E" w:rsidRDefault="00DE458E" w:rsidP="007A7E49">
            <w:r w:rsidRPr="00540EDF">
              <w:rPr>
                <w:rFonts w:ascii="Times New Roman" w:eastAsia="Calibri" w:hAnsi="Times New Roman"/>
                <w:i/>
                <w:iCs/>
                <w:lang w:val="sr-Cyrl-CS"/>
              </w:rPr>
              <w:t>ком</w:t>
            </w:r>
          </w:p>
        </w:tc>
        <w:tc>
          <w:tcPr>
            <w:tcW w:w="1170" w:type="dxa"/>
          </w:tcPr>
          <w:p w:rsidR="00DE458E" w:rsidRPr="00540EDF" w:rsidRDefault="00DE458E" w:rsidP="007A7E49">
            <w:pPr>
              <w:rPr>
                <w:rFonts w:ascii="Times New Roman" w:eastAsia="Calibri" w:hAnsi="Times New Roman"/>
                <w:i/>
                <w:iCs/>
                <w:lang w:val="sr-Cyrl-CS"/>
              </w:rPr>
            </w:pPr>
          </w:p>
        </w:tc>
        <w:tc>
          <w:tcPr>
            <w:tcW w:w="1260" w:type="dxa"/>
          </w:tcPr>
          <w:p w:rsidR="00DE458E" w:rsidRPr="00540EDF" w:rsidRDefault="00DE458E" w:rsidP="007A7E49">
            <w:pPr>
              <w:rPr>
                <w:rFonts w:ascii="Times New Roman" w:eastAsia="Calibri" w:hAnsi="Times New Roman"/>
                <w:i/>
                <w:iCs/>
                <w:lang w:val="sr-Cyrl-CS"/>
              </w:rPr>
            </w:pPr>
          </w:p>
        </w:tc>
        <w:tc>
          <w:tcPr>
            <w:tcW w:w="1170" w:type="dxa"/>
          </w:tcPr>
          <w:p w:rsidR="00DE458E" w:rsidRPr="00540EDF" w:rsidRDefault="00DE458E" w:rsidP="007A7E49">
            <w:pPr>
              <w:rPr>
                <w:rFonts w:ascii="Times New Roman" w:eastAsia="Calibri" w:hAnsi="Times New Roman"/>
                <w:i/>
                <w:iCs/>
                <w:lang w:val="sr-Cyrl-CS"/>
              </w:rPr>
            </w:pPr>
          </w:p>
        </w:tc>
        <w:tc>
          <w:tcPr>
            <w:tcW w:w="1350" w:type="dxa"/>
          </w:tcPr>
          <w:p w:rsidR="00DE458E" w:rsidRPr="00540EDF" w:rsidRDefault="00DE458E" w:rsidP="007A7E49">
            <w:pPr>
              <w:rPr>
                <w:rFonts w:ascii="Times New Roman" w:eastAsia="Calibri" w:hAnsi="Times New Roman"/>
                <w:i/>
                <w:iCs/>
                <w:lang w:val="sr-Cyrl-CS"/>
              </w:rPr>
            </w:pPr>
          </w:p>
        </w:tc>
        <w:tc>
          <w:tcPr>
            <w:tcW w:w="1260" w:type="dxa"/>
          </w:tcPr>
          <w:p w:rsidR="00DE458E" w:rsidRPr="00540EDF"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60.</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Страна жестока пића 0,05л</w:t>
            </w:r>
          </w:p>
        </w:tc>
        <w:tc>
          <w:tcPr>
            <w:tcW w:w="1170" w:type="dxa"/>
          </w:tcPr>
          <w:p w:rsidR="00DE458E" w:rsidRDefault="00DE458E" w:rsidP="007A7E49">
            <w:r w:rsidRPr="00540EDF">
              <w:rPr>
                <w:rFonts w:ascii="Times New Roman" w:eastAsia="Calibri" w:hAnsi="Times New Roman"/>
                <w:i/>
                <w:iCs/>
                <w:lang w:val="sr-Cyrl-CS"/>
              </w:rPr>
              <w:t>ком</w:t>
            </w:r>
          </w:p>
        </w:tc>
        <w:tc>
          <w:tcPr>
            <w:tcW w:w="1170" w:type="dxa"/>
          </w:tcPr>
          <w:p w:rsidR="00DE458E" w:rsidRPr="00540EDF" w:rsidRDefault="00DE458E" w:rsidP="007A7E49">
            <w:pPr>
              <w:rPr>
                <w:rFonts w:ascii="Times New Roman" w:eastAsia="Calibri" w:hAnsi="Times New Roman"/>
                <w:i/>
                <w:iCs/>
                <w:lang w:val="sr-Cyrl-CS"/>
              </w:rPr>
            </w:pPr>
          </w:p>
        </w:tc>
        <w:tc>
          <w:tcPr>
            <w:tcW w:w="1260" w:type="dxa"/>
          </w:tcPr>
          <w:p w:rsidR="00DE458E" w:rsidRPr="00540EDF" w:rsidRDefault="00DE458E" w:rsidP="007A7E49">
            <w:pPr>
              <w:rPr>
                <w:rFonts w:ascii="Times New Roman" w:eastAsia="Calibri" w:hAnsi="Times New Roman"/>
                <w:i/>
                <w:iCs/>
                <w:lang w:val="sr-Cyrl-CS"/>
              </w:rPr>
            </w:pPr>
          </w:p>
        </w:tc>
        <w:tc>
          <w:tcPr>
            <w:tcW w:w="1170" w:type="dxa"/>
          </w:tcPr>
          <w:p w:rsidR="00DE458E" w:rsidRPr="00540EDF" w:rsidRDefault="00DE458E" w:rsidP="007A7E49">
            <w:pPr>
              <w:rPr>
                <w:rFonts w:ascii="Times New Roman" w:eastAsia="Calibri" w:hAnsi="Times New Roman"/>
                <w:i/>
                <w:iCs/>
                <w:lang w:val="sr-Cyrl-CS"/>
              </w:rPr>
            </w:pPr>
          </w:p>
        </w:tc>
        <w:tc>
          <w:tcPr>
            <w:tcW w:w="1350" w:type="dxa"/>
          </w:tcPr>
          <w:p w:rsidR="00DE458E" w:rsidRPr="00540EDF" w:rsidRDefault="00DE458E" w:rsidP="007A7E49">
            <w:pPr>
              <w:rPr>
                <w:rFonts w:ascii="Times New Roman" w:eastAsia="Calibri" w:hAnsi="Times New Roman"/>
                <w:i/>
                <w:iCs/>
                <w:lang w:val="sr-Cyrl-CS"/>
              </w:rPr>
            </w:pPr>
          </w:p>
        </w:tc>
        <w:tc>
          <w:tcPr>
            <w:tcW w:w="1260" w:type="dxa"/>
          </w:tcPr>
          <w:p w:rsidR="00DE458E" w:rsidRPr="00540EDF"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317422"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ЛИКЕРИ</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Ликери 0,05л</w:t>
            </w: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Pr="00BF2F60"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Pr="00BF2F60"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Pr="00BF2F60"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3306EB"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ПИВА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Домаће  светло пиво</w:t>
            </w:r>
          </w:p>
        </w:tc>
        <w:tc>
          <w:tcPr>
            <w:tcW w:w="1170" w:type="dxa"/>
          </w:tcPr>
          <w:p w:rsidR="00DE458E" w:rsidRDefault="00DE458E" w:rsidP="007A7E49">
            <w:r w:rsidRPr="00416709">
              <w:rPr>
                <w:rFonts w:ascii="Times New Roman" w:eastAsia="Calibri" w:hAnsi="Times New Roman"/>
                <w:i/>
                <w:iCs/>
                <w:lang w:val="sr-Cyrl-CS"/>
              </w:rPr>
              <w:t>ком</w:t>
            </w:r>
          </w:p>
        </w:tc>
        <w:tc>
          <w:tcPr>
            <w:tcW w:w="117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c>
          <w:tcPr>
            <w:tcW w:w="1170" w:type="dxa"/>
          </w:tcPr>
          <w:p w:rsidR="00DE458E" w:rsidRPr="00416709" w:rsidRDefault="00DE458E" w:rsidP="007A7E49">
            <w:pPr>
              <w:rPr>
                <w:rFonts w:ascii="Times New Roman" w:eastAsia="Calibri" w:hAnsi="Times New Roman"/>
                <w:i/>
                <w:iCs/>
                <w:lang w:val="sr-Cyrl-CS"/>
              </w:rPr>
            </w:pPr>
          </w:p>
        </w:tc>
        <w:tc>
          <w:tcPr>
            <w:tcW w:w="135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63.</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Точено  светло пиво 0,5л</w:t>
            </w:r>
          </w:p>
        </w:tc>
        <w:tc>
          <w:tcPr>
            <w:tcW w:w="1170" w:type="dxa"/>
          </w:tcPr>
          <w:p w:rsidR="00DE458E" w:rsidRDefault="00DE458E" w:rsidP="007A7E49">
            <w:r w:rsidRPr="00416709">
              <w:rPr>
                <w:rFonts w:ascii="Times New Roman" w:eastAsia="Calibri" w:hAnsi="Times New Roman"/>
                <w:i/>
                <w:iCs/>
                <w:lang w:val="sr-Cyrl-CS"/>
              </w:rPr>
              <w:t>ком</w:t>
            </w:r>
          </w:p>
        </w:tc>
        <w:tc>
          <w:tcPr>
            <w:tcW w:w="117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c>
          <w:tcPr>
            <w:tcW w:w="1170" w:type="dxa"/>
          </w:tcPr>
          <w:p w:rsidR="00DE458E" w:rsidRPr="00416709" w:rsidRDefault="00DE458E" w:rsidP="007A7E49">
            <w:pPr>
              <w:rPr>
                <w:rFonts w:ascii="Times New Roman" w:eastAsia="Calibri" w:hAnsi="Times New Roman"/>
                <w:i/>
                <w:iCs/>
                <w:lang w:val="sr-Cyrl-CS"/>
              </w:rPr>
            </w:pPr>
          </w:p>
        </w:tc>
        <w:tc>
          <w:tcPr>
            <w:tcW w:w="135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Точено  светло пиво 0,3 л</w:t>
            </w:r>
          </w:p>
        </w:tc>
        <w:tc>
          <w:tcPr>
            <w:tcW w:w="1170" w:type="dxa"/>
          </w:tcPr>
          <w:p w:rsidR="00DE458E" w:rsidRDefault="00DE458E" w:rsidP="007A7E49">
            <w:r w:rsidRPr="00416709">
              <w:rPr>
                <w:rFonts w:ascii="Times New Roman" w:eastAsia="Calibri" w:hAnsi="Times New Roman"/>
                <w:i/>
                <w:iCs/>
                <w:lang w:val="sr-Cyrl-CS"/>
              </w:rPr>
              <w:t>ком</w:t>
            </w:r>
          </w:p>
        </w:tc>
        <w:tc>
          <w:tcPr>
            <w:tcW w:w="117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c>
          <w:tcPr>
            <w:tcW w:w="1170" w:type="dxa"/>
          </w:tcPr>
          <w:p w:rsidR="00DE458E" w:rsidRPr="00416709" w:rsidRDefault="00DE458E" w:rsidP="007A7E49">
            <w:pPr>
              <w:rPr>
                <w:rFonts w:ascii="Times New Roman" w:eastAsia="Calibri" w:hAnsi="Times New Roman"/>
                <w:i/>
                <w:iCs/>
                <w:lang w:val="sr-Cyrl-CS"/>
              </w:rPr>
            </w:pPr>
          </w:p>
        </w:tc>
        <w:tc>
          <w:tcPr>
            <w:tcW w:w="135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Страно светло пиво</w:t>
            </w:r>
          </w:p>
        </w:tc>
        <w:tc>
          <w:tcPr>
            <w:tcW w:w="1170" w:type="dxa"/>
          </w:tcPr>
          <w:p w:rsidR="00DE458E" w:rsidRDefault="00DE458E" w:rsidP="007A7E49">
            <w:r w:rsidRPr="00416709">
              <w:rPr>
                <w:rFonts w:ascii="Times New Roman" w:eastAsia="Calibri" w:hAnsi="Times New Roman"/>
                <w:i/>
                <w:iCs/>
                <w:lang w:val="sr-Cyrl-CS"/>
              </w:rPr>
              <w:t>ком</w:t>
            </w:r>
          </w:p>
        </w:tc>
        <w:tc>
          <w:tcPr>
            <w:tcW w:w="117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c>
          <w:tcPr>
            <w:tcW w:w="1170" w:type="dxa"/>
          </w:tcPr>
          <w:p w:rsidR="00DE458E" w:rsidRPr="00416709" w:rsidRDefault="00DE458E" w:rsidP="007A7E49">
            <w:pPr>
              <w:rPr>
                <w:rFonts w:ascii="Times New Roman" w:eastAsia="Calibri" w:hAnsi="Times New Roman"/>
                <w:i/>
                <w:iCs/>
                <w:lang w:val="sr-Cyrl-CS"/>
              </w:rPr>
            </w:pPr>
          </w:p>
        </w:tc>
        <w:tc>
          <w:tcPr>
            <w:tcW w:w="135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Страно тамно пиво</w:t>
            </w:r>
          </w:p>
        </w:tc>
        <w:tc>
          <w:tcPr>
            <w:tcW w:w="1170" w:type="dxa"/>
          </w:tcPr>
          <w:p w:rsidR="00DE458E" w:rsidRDefault="00DE458E" w:rsidP="007A7E49">
            <w:r w:rsidRPr="00416709">
              <w:rPr>
                <w:rFonts w:ascii="Times New Roman" w:eastAsia="Calibri" w:hAnsi="Times New Roman"/>
                <w:i/>
                <w:iCs/>
                <w:lang w:val="sr-Cyrl-CS"/>
              </w:rPr>
              <w:t>ком</w:t>
            </w:r>
          </w:p>
        </w:tc>
        <w:tc>
          <w:tcPr>
            <w:tcW w:w="117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c>
          <w:tcPr>
            <w:tcW w:w="1170" w:type="dxa"/>
          </w:tcPr>
          <w:p w:rsidR="00DE458E" w:rsidRPr="00416709" w:rsidRDefault="00DE458E" w:rsidP="007A7E49">
            <w:pPr>
              <w:rPr>
                <w:rFonts w:ascii="Times New Roman" w:eastAsia="Calibri" w:hAnsi="Times New Roman"/>
                <w:i/>
                <w:iCs/>
                <w:lang w:val="sr-Cyrl-CS"/>
              </w:rPr>
            </w:pPr>
          </w:p>
        </w:tc>
        <w:tc>
          <w:tcPr>
            <w:tcW w:w="135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67.</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Алкохолно сајдер пиће 0,33</w:t>
            </w:r>
          </w:p>
        </w:tc>
        <w:tc>
          <w:tcPr>
            <w:tcW w:w="1170" w:type="dxa"/>
          </w:tcPr>
          <w:p w:rsidR="00DE458E" w:rsidRDefault="00DE458E" w:rsidP="007A7E49">
            <w:r w:rsidRPr="00416709">
              <w:rPr>
                <w:rFonts w:ascii="Times New Roman" w:eastAsia="Calibri" w:hAnsi="Times New Roman"/>
                <w:i/>
                <w:iCs/>
                <w:lang w:val="sr-Cyrl-CS"/>
              </w:rPr>
              <w:t>ком</w:t>
            </w:r>
          </w:p>
        </w:tc>
        <w:tc>
          <w:tcPr>
            <w:tcW w:w="117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c>
          <w:tcPr>
            <w:tcW w:w="1170" w:type="dxa"/>
          </w:tcPr>
          <w:p w:rsidR="00DE458E" w:rsidRPr="00416709" w:rsidRDefault="00DE458E" w:rsidP="007A7E49">
            <w:pPr>
              <w:rPr>
                <w:rFonts w:ascii="Times New Roman" w:eastAsia="Calibri" w:hAnsi="Times New Roman"/>
                <w:i/>
                <w:iCs/>
                <w:lang w:val="sr-Cyrl-CS"/>
              </w:rPr>
            </w:pPr>
          </w:p>
        </w:tc>
        <w:tc>
          <w:tcPr>
            <w:tcW w:w="1350" w:type="dxa"/>
          </w:tcPr>
          <w:p w:rsidR="00DE458E" w:rsidRPr="00416709" w:rsidRDefault="00DE458E" w:rsidP="007A7E49">
            <w:pPr>
              <w:rPr>
                <w:rFonts w:ascii="Times New Roman" w:eastAsia="Calibri" w:hAnsi="Times New Roman"/>
                <w:i/>
                <w:iCs/>
                <w:lang w:val="sr-Cyrl-CS"/>
              </w:rPr>
            </w:pPr>
          </w:p>
        </w:tc>
        <w:tc>
          <w:tcPr>
            <w:tcW w:w="1260" w:type="dxa"/>
          </w:tcPr>
          <w:p w:rsidR="00DE458E" w:rsidRPr="00416709" w:rsidRDefault="00DE458E" w:rsidP="007A7E49">
            <w:pPr>
              <w:rPr>
                <w:rFonts w:ascii="Times New Roman" w:eastAsia="Calibri" w:hAnsi="Times New Roman"/>
                <w:i/>
                <w:iCs/>
                <w:lang w:val="sr-Cyrl-CS"/>
              </w:rPr>
            </w:pPr>
          </w:p>
        </w:tc>
      </w:tr>
      <w:tr w:rsidR="00DE458E" w:rsidRPr="0008119F" w:rsidTr="00D84A42">
        <w:trPr>
          <w:trHeight w:val="332"/>
        </w:trPr>
        <w:tc>
          <w:tcPr>
            <w:tcW w:w="5040" w:type="dxa"/>
            <w:gridSpan w:val="3"/>
          </w:tcPr>
          <w:p w:rsidR="00DE458E" w:rsidRPr="003306EB"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ВИНА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68.</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Црвено вино на чашу 0,15л</w:t>
            </w:r>
          </w:p>
        </w:tc>
        <w:tc>
          <w:tcPr>
            <w:tcW w:w="1170" w:type="dxa"/>
          </w:tcPr>
          <w:p w:rsidR="00DE458E" w:rsidRDefault="00DE458E" w:rsidP="007A7E49">
            <w:r w:rsidRPr="00B74B0D">
              <w:rPr>
                <w:rFonts w:ascii="Times New Roman" w:eastAsia="Calibri" w:hAnsi="Times New Roman"/>
                <w:i/>
                <w:iCs/>
                <w:lang w:val="sr-Cyrl-CS"/>
              </w:rPr>
              <w:t>ком</w:t>
            </w:r>
          </w:p>
        </w:tc>
        <w:tc>
          <w:tcPr>
            <w:tcW w:w="117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c>
          <w:tcPr>
            <w:tcW w:w="1170" w:type="dxa"/>
          </w:tcPr>
          <w:p w:rsidR="00DE458E" w:rsidRPr="00B74B0D" w:rsidRDefault="00DE458E" w:rsidP="007A7E49">
            <w:pPr>
              <w:rPr>
                <w:rFonts w:ascii="Times New Roman" w:eastAsia="Calibri" w:hAnsi="Times New Roman"/>
                <w:i/>
                <w:iCs/>
                <w:lang w:val="sr-Cyrl-CS"/>
              </w:rPr>
            </w:pPr>
          </w:p>
        </w:tc>
        <w:tc>
          <w:tcPr>
            <w:tcW w:w="135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69.</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Бело вино на чашу 0,15л</w:t>
            </w:r>
          </w:p>
        </w:tc>
        <w:tc>
          <w:tcPr>
            <w:tcW w:w="1170" w:type="dxa"/>
          </w:tcPr>
          <w:p w:rsidR="00DE458E" w:rsidRDefault="00DE458E" w:rsidP="007A7E49">
            <w:r w:rsidRPr="00B74B0D">
              <w:rPr>
                <w:rFonts w:ascii="Times New Roman" w:eastAsia="Calibri" w:hAnsi="Times New Roman"/>
                <w:i/>
                <w:iCs/>
                <w:lang w:val="sr-Cyrl-CS"/>
              </w:rPr>
              <w:t>ком</w:t>
            </w:r>
          </w:p>
        </w:tc>
        <w:tc>
          <w:tcPr>
            <w:tcW w:w="117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c>
          <w:tcPr>
            <w:tcW w:w="1170" w:type="dxa"/>
          </w:tcPr>
          <w:p w:rsidR="00DE458E" w:rsidRPr="00B74B0D" w:rsidRDefault="00DE458E" w:rsidP="007A7E49">
            <w:pPr>
              <w:rPr>
                <w:rFonts w:ascii="Times New Roman" w:eastAsia="Calibri" w:hAnsi="Times New Roman"/>
                <w:i/>
                <w:iCs/>
                <w:lang w:val="sr-Cyrl-CS"/>
              </w:rPr>
            </w:pPr>
          </w:p>
        </w:tc>
        <w:tc>
          <w:tcPr>
            <w:tcW w:w="135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70.</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Розе вино на чашу 0,15л</w:t>
            </w:r>
          </w:p>
        </w:tc>
        <w:tc>
          <w:tcPr>
            <w:tcW w:w="1170" w:type="dxa"/>
          </w:tcPr>
          <w:p w:rsidR="00DE458E" w:rsidRDefault="00DE458E" w:rsidP="007A7E49">
            <w:r w:rsidRPr="00B74B0D">
              <w:rPr>
                <w:rFonts w:ascii="Times New Roman" w:eastAsia="Calibri" w:hAnsi="Times New Roman"/>
                <w:i/>
                <w:iCs/>
                <w:lang w:val="sr-Cyrl-CS"/>
              </w:rPr>
              <w:t>ком</w:t>
            </w:r>
          </w:p>
        </w:tc>
        <w:tc>
          <w:tcPr>
            <w:tcW w:w="117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c>
          <w:tcPr>
            <w:tcW w:w="1170" w:type="dxa"/>
          </w:tcPr>
          <w:p w:rsidR="00DE458E" w:rsidRPr="00B74B0D" w:rsidRDefault="00DE458E" w:rsidP="007A7E49">
            <w:pPr>
              <w:rPr>
                <w:rFonts w:ascii="Times New Roman" w:eastAsia="Calibri" w:hAnsi="Times New Roman"/>
                <w:i/>
                <w:iCs/>
                <w:lang w:val="sr-Cyrl-CS"/>
              </w:rPr>
            </w:pPr>
          </w:p>
        </w:tc>
        <w:tc>
          <w:tcPr>
            <w:tcW w:w="135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71.</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Пенушаво вино на чашу 0,15</w:t>
            </w:r>
          </w:p>
        </w:tc>
        <w:tc>
          <w:tcPr>
            <w:tcW w:w="1170" w:type="dxa"/>
          </w:tcPr>
          <w:p w:rsidR="00DE458E" w:rsidRDefault="00DE458E" w:rsidP="007A7E49">
            <w:r w:rsidRPr="00B74B0D">
              <w:rPr>
                <w:rFonts w:ascii="Times New Roman" w:eastAsia="Calibri" w:hAnsi="Times New Roman"/>
                <w:i/>
                <w:iCs/>
                <w:lang w:val="sr-Cyrl-CS"/>
              </w:rPr>
              <w:t>ком</w:t>
            </w:r>
          </w:p>
        </w:tc>
        <w:tc>
          <w:tcPr>
            <w:tcW w:w="117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c>
          <w:tcPr>
            <w:tcW w:w="1170" w:type="dxa"/>
          </w:tcPr>
          <w:p w:rsidR="00DE458E" w:rsidRPr="00B74B0D" w:rsidRDefault="00DE458E" w:rsidP="007A7E49">
            <w:pPr>
              <w:rPr>
                <w:rFonts w:ascii="Times New Roman" w:eastAsia="Calibri" w:hAnsi="Times New Roman"/>
                <w:i/>
                <w:iCs/>
                <w:lang w:val="sr-Cyrl-CS"/>
              </w:rPr>
            </w:pPr>
          </w:p>
        </w:tc>
        <w:tc>
          <w:tcPr>
            <w:tcW w:w="135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72.</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Десертно вино 0,2л</w:t>
            </w:r>
          </w:p>
        </w:tc>
        <w:tc>
          <w:tcPr>
            <w:tcW w:w="1170" w:type="dxa"/>
          </w:tcPr>
          <w:p w:rsidR="00DE458E" w:rsidRDefault="00DE458E" w:rsidP="007A7E49">
            <w:r w:rsidRPr="00B74B0D">
              <w:rPr>
                <w:rFonts w:ascii="Times New Roman" w:eastAsia="Calibri" w:hAnsi="Times New Roman"/>
                <w:i/>
                <w:iCs/>
                <w:lang w:val="sr-Cyrl-CS"/>
              </w:rPr>
              <w:t>ком</w:t>
            </w:r>
          </w:p>
        </w:tc>
        <w:tc>
          <w:tcPr>
            <w:tcW w:w="117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c>
          <w:tcPr>
            <w:tcW w:w="1170" w:type="dxa"/>
          </w:tcPr>
          <w:p w:rsidR="00DE458E" w:rsidRPr="00B74B0D" w:rsidRDefault="00DE458E" w:rsidP="007A7E49">
            <w:pPr>
              <w:rPr>
                <w:rFonts w:ascii="Times New Roman" w:eastAsia="Calibri" w:hAnsi="Times New Roman"/>
                <w:i/>
                <w:iCs/>
                <w:lang w:val="sr-Cyrl-CS"/>
              </w:rPr>
            </w:pPr>
          </w:p>
        </w:tc>
        <w:tc>
          <w:tcPr>
            <w:tcW w:w="1350" w:type="dxa"/>
          </w:tcPr>
          <w:p w:rsidR="00DE458E" w:rsidRPr="00B74B0D" w:rsidRDefault="00DE458E" w:rsidP="007A7E49">
            <w:pPr>
              <w:rPr>
                <w:rFonts w:ascii="Times New Roman" w:eastAsia="Calibri" w:hAnsi="Times New Roman"/>
                <w:i/>
                <w:iCs/>
                <w:lang w:val="sr-Cyrl-CS"/>
              </w:rPr>
            </w:pPr>
          </w:p>
        </w:tc>
        <w:tc>
          <w:tcPr>
            <w:tcW w:w="1260" w:type="dxa"/>
          </w:tcPr>
          <w:p w:rsidR="00DE458E" w:rsidRPr="00B74B0D" w:rsidRDefault="00DE458E" w:rsidP="007A7E49">
            <w:pPr>
              <w:rPr>
                <w:rFonts w:ascii="Times New Roman" w:eastAsia="Calibri" w:hAnsi="Times New Roman"/>
                <w:i/>
                <w:iCs/>
                <w:lang w:val="sr-Cyrl-CS"/>
              </w:rPr>
            </w:pPr>
          </w:p>
        </w:tc>
      </w:tr>
      <w:tr w:rsidR="00DE458E" w:rsidRPr="0008119F" w:rsidTr="00D84A42">
        <w:trPr>
          <w:trHeight w:val="299"/>
        </w:trPr>
        <w:tc>
          <w:tcPr>
            <w:tcW w:w="5040" w:type="dxa"/>
            <w:gridSpan w:val="3"/>
          </w:tcPr>
          <w:p w:rsidR="00DE458E" w:rsidRPr="008B7E8B" w:rsidRDefault="00DE458E" w:rsidP="007A7E49">
            <w:pPr>
              <w:autoSpaceDE w:val="0"/>
              <w:autoSpaceDN w:val="0"/>
              <w:adjustRightInd w:val="0"/>
              <w:jc w:val="center"/>
              <w:rPr>
                <w:rFonts w:ascii="Times New Roman" w:eastAsia="Calibri" w:hAnsi="Times New Roman"/>
                <w:i/>
                <w:iCs/>
                <w:lang w:val="sr-Cyrl-CS"/>
              </w:rPr>
            </w:pPr>
            <w:r>
              <w:rPr>
                <w:rFonts w:ascii="Times New Roman" w:eastAsia="Calibri" w:hAnsi="Times New Roman"/>
                <w:i/>
                <w:iCs/>
                <w:lang w:val="sr-Cyrl-CS"/>
              </w:rPr>
              <w:t>ШВЕДСКИ СТО ЗА ГРУПЕ ВЕЋЕ ОД 20 ОСОБА</w:t>
            </w: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17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350" w:type="dxa"/>
          </w:tcPr>
          <w:p w:rsidR="00DE458E" w:rsidRDefault="00DE458E" w:rsidP="007A7E49">
            <w:pPr>
              <w:autoSpaceDE w:val="0"/>
              <w:autoSpaceDN w:val="0"/>
              <w:adjustRightInd w:val="0"/>
              <w:jc w:val="center"/>
              <w:rPr>
                <w:rFonts w:ascii="Times New Roman" w:eastAsia="Calibri" w:hAnsi="Times New Roman"/>
                <w:i/>
                <w:iCs/>
                <w:lang w:val="sr-Cyrl-CS"/>
              </w:rPr>
            </w:pPr>
          </w:p>
        </w:tc>
        <w:tc>
          <w:tcPr>
            <w:tcW w:w="1260" w:type="dxa"/>
          </w:tcPr>
          <w:p w:rsidR="00DE458E" w:rsidRDefault="00DE458E" w:rsidP="007A7E49">
            <w:pPr>
              <w:autoSpaceDE w:val="0"/>
              <w:autoSpaceDN w:val="0"/>
              <w:adjustRightInd w:val="0"/>
              <w:jc w:val="center"/>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73.</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Шведски сто </w:t>
            </w: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74.</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Безалкохолна пића (неограничено)</w:t>
            </w: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75.</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Домаћи алкохолни пакет пића (неограничено)</w:t>
            </w: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особа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r w:rsidR="00DE458E" w:rsidRPr="0008119F" w:rsidTr="00D84A42">
        <w:trPr>
          <w:trHeight w:val="299"/>
        </w:trPr>
        <w:tc>
          <w:tcPr>
            <w:tcW w:w="810" w:type="dxa"/>
          </w:tcPr>
          <w:p w:rsidR="00DE458E" w:rsidRPr="003306EB"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76.</w:t>
            </w:r>
          </w:p>
        </w:tc>
        <w:tc>
          <w:tcPr>
            <w:tcW w:w="3060" w:type="dxa"/>
          </w:tcPr>
          <w:p w:rsidR="00DE458E"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t xml:space="preserve">Коктел за вечеру  храна и </w:t>
            </w:r>
            <w:r>
              <w:rPr>
                <w:rFonts w:ascii="Times New Roman" w:eastAsia="Calibri" w:hAnsi="Times New Roman"/>
                <w:i/>
                <w:iCs/>
                <w:lang w:val="sr-Cyrl-CS"/>
              </w:rPr>
              <w:lastRenderedPageBreak/>
              <w:t>пиће,(неограничено)</w:t>
            </w:r>
          </w:p>
        </w:tc>
        <w:tc>
          <w:tcPr>
            <w:tcW w:w="1170" w:type="dxa"/>
          </w:tcPr>
          <w:p w:rsidR="00DE458E" w:rsidRPr="00BF2F60" w:rsidRDefault="00DE458E" w:rsidP="007A7E49">
            <w:pPr>
              <w:autoSpaceDE w:val="0"/>
              <w:autoSpaceDN w:val="0"/>
              <w:adjustRightInd w:val="0"/>
              <w:rPr>
                <w:rFonts w:ascii="Times New Roman" w:eastAsia="Calibri" w:hAnsi="Times New Roman"/>
                <w:i/>
                <w:iCs/>
                <w:lang w:val="sr-Cyrl-CS"/>
              </w:rPr>
            </w:pPr>
            <w:r>
              <w:rPr>
                <w:rFonts w:ascii="Times New Roman" w:eastAsia="Calibri" w:hAnsi="Times New Roman"/>
                <w:i/>
                <w:iCs/>
                <w:lang w:val="sr-Cyrl-CS"/>
              </w:rPr>
              <w:lastRenderedPageBreak/>
              <w:t>особа</w:t>
            </w: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c>
          <w:tcPr>
            <w:tcW w:w="1170" w:type="dxa"/>
          </w:tcPr>
          <w:p w:rsidR="00DE458E" w:rsidRDefault="00DE458E" w:rsidP="007A7E49">
            <w:pPr>
              <w:autoSpaceDE w:val="0"/>
              <w:autoSpaceDN w:val="0"/>
              <w:adjustRightInd w:val="0"/>
              <w:rPr>
                <w:rFonts w:ascii="Times New Roman" w:eastAsia="Calibri" w:hAnsi="Times New Roman"/>
                <w:i/>
                <w:iCs/>
                <w:lang w:val="sr-Cyrl-CS"/>
              </w:rPr>
            </w:pPr>
          </w:p>
        </w:tc>
        <w:tc>
          <w:tcPr>
            <w:tcW w:w="1350" w:type="dxa"/>
          </w:tcPr>
          <w:p w:rsidR="00DE458E" w:rsidRDefault="00DE458E" w:rsidP="007A7E49">
            <w:pPr>
              <w:autoSpaceDE w:val="0"/>
              <w:autoSpaceDN w:val="0"/>
              <w:adjustRightInd w:val="0"/>
              <w:rPr>
                <w:rFonts w:ascii="Times New Roman" w:eastAsia="Calibri" w:hAnsi="Times New Roman"/>
                <w:i/>
                <w:iCs/>
                <w:lang w:val="sr-Cyrl-CS"/>
              </w:rPr>
            </w:pPr>
          </w:p>
        </w:tc>
        <w:tc>
          <w:tcPr>
            <w:tcW w:w="1260" w:type="dxa"/>
          </w:tcPr>
          <w:p w:rsidR="00DE458E" w:rsidRDefault="00DE458E" w:rsidP="007A7E49">
            <w:pPr>
              <w:autoSpaceDE w:val="0"/>
              <w:autoSpaceDN w:val="0"/>
              <w:adjustRightInd w:val="0"/>
              <w:rPr>
                <w:rFonts w:ascii="Times New Roman" w:eastAsia="Calibri" w:hAnsi="Times New Roman"/>
                <w:i/>
                <w:iCs/>
                <w:lang w:val="sr-Cyrl-CS"/>
              </w:rPr>
            </w:pPr>
          </w:p>
        </w:tc>
      </w:tr>
    </w:tbl>
    <w:tbl>
      <w:tblPr>
        <w:tblpPr w:leftFromText="141" w:rightFromText="141" w:vertAnchor="text" w:horzAnchor="margin" w:tblpX="-972" w:tblpY="28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6740"/>
        <w:gridCol w:w="2988"/>
      </w:tblGrid>
      <w:tr w:rsidR="00FD3BC2" w:rsidRPr="00EC5BB4" w:rsidTr="00036D88">
        <w:trPr>
          <w:trHeight w:val="418"/>
        </w:trPr>
        <w:tc>
          <w:tcPr>
            <w:tcW w:w="1540" w:type="dxa"/>
            <w:vAlign w:val="center"/>
          </w:tcPr>
          <w:p w:rsidR="00FD3BC2" w:rsidRPr="00EC5BB4" w:rsidRDefault="00FD3BC2" w:rsidP="00036D88">
            <w:pPr>
              <w:spacing w:before="0"/>
              <w:jc w:val="center"/>
              <w:rPr>
                <w:rFonts w:cs="Arial"/>
                <w:b/>
                <w:sz w:val="24"/>
                <w:szCs w:val="24"/>
                <w:lang w:val="sr-Latn-CS"/>
              </w:rPr>
            </w:pPr>
            <w:r w:rsidRPr="00EC5BB4">
              <w:rPr>
                <w:rFonts w:cs="Arial"/>
                <w:b/>
                <w:sz w:val="24"/>
                <w:szCs w:val="24"/>
              </w:rPr>
              <w:lastRenderedPageBreak/>
              <w:t>I</w:t>
            </w:r>
          </w:p>
        </w:tc>
        <w:tc>
          <w:tcPr>
            <w:tcW w:w="6740" w:type="dxa"/>
          </w:tcPr>
          <w:p w:rsidR="00FD3BC2" w:rsidRDefault="00FD3BC2" w:rsidP="00036D88">
            <w:pPr>
              <w:spacing w:before="0"/>
              <w:jc w:val="center"/>
              <w:rPr>
                <w:rFonts w:cs="Arial"/>
                <w:b/>
                <w:sz w:val="24"/>
                <w:szCs w:val="24"/>
              </w:rPr>
            </w:pPr>
          </w:p>
          <w:p w:rsidR="00FD3BC2" w:rsidRDefault="00FD3BC2" w:rsidP="00036D88">
            <w:pPr>
              <w:spacing w:before="0"/>
              <w:jc w:val="center"/>
              <w:rPr>
                <w:rFonts w:cs="Arial"/>
                <w:b/>
                <w:sz w:val="24"/>
                <w:szCs w:val="24"/>
              </w:rPr>
            </w:pPr>
            <w:r w:rsidRPr="00EC5BB4">
              <w:rPr>
                <w:rFonts w:cs="Arial"/>
                <w:b/>
                <w:sz w:val="24"/>
                <w:szCs w:val="24"/>
              </w:rPr>
              <w:t xml:space="preserve">УКУПНО ПОНУЂЕНА ЦЕНА  без ПДВ </w:t>
            </w:r>
          </w:p>
          <w:p w:rsidR="00FD3BC2" w:rsidRPr="00EC5BB4" w:rsidRDefault="00FD3BC2" w:rsidP="00036D88">
            <w:pPr>
              <w:spacing w:before="0"/>
              <w:jc w:val="center"/>
              <w:rPr>
                <w:rFonts w:cs="Arial"/>
                <w:b/>
                <w:sz w:val="24"/>
                <w:szCs w:val="24"/>
              </w:rPr>
            </w:pPr>
            <w:r w:rsidRPr="00EC5BB4">
              <w:rPr>
                <w:rFonts w:cs="Arial"/>
                <w:b/>
                <w:color w:val="000000"/>
                <w:sz w:val="24"/>
                <w:szCs w:val="24"/>
              </w:rPr>
              <w:t>(</w:t>
            </w:r>
            <w:r>
              <w:rPr>
                <w:rFonts w:cs="Arial"/>
                <w:b/>
                <w:color w:val="000000"/>
                <w:sz w:val="24"/>
                <w:szCs w:val="24"/>
              </w:rPr>
              <w:t xml:space="preserve">збир </w:t>
            </w:r>
            <w:r w:rsidRPr="00EC5BB4">
              <w:rPr>
                <w:rFonts w:cs="Arial"/>
                <w:b/>
                <w:color w:val="000000"/>
                <w:sz w:val="24"/>
                <w:szCs w:val="24"/>
              </w:rPr>
              <w:t>колон</w:t>
            </w:r>
            <w:r>
              <w:rPr>
                <w:rFonts w:cs="Arial"/>
                <w:b/>
                <w:color w:val="000000"/>
                <w:sz w:val="24"/>
                <w:szCs w:val="24"/>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988" w:type="dxa"/>
          </w:tcPr>
          <w:p w:rsidR="00FD3BC2" w:rsidRPr="00B01E81" w:rsidRDefault="00FD3BC2" w:rsidP="00036D88">
            <w:pPr>
              <w:spacing w:before="0"/>
              <w:rPr>
                <w:rFonts w:cs="Arial"/>
                <w:sz w:val="20"/>
                <w:szCs w:val="20"/>
              </w:rPr>
            </w:pPr>
          </w:p>
          <w:p w:rsidR="00FD3BC2" w:rsidRPr="00B01E81" w:rsidRDefault="00FD3BC2" w:rsidP="00036D88">
            <w:pPr>
              <w:spacing w:before="0"/>
              <w:rPr>
                <w:rFonts w:cs="Arial"/>
                <w:sz w:val="20"/>
                <w:szCs w:val="20"/>
              </w:rPr>
            </w:pPr>
            <w:r w:rsidRPr="00B01E81">
              <w:rPr>
                <w:rFonts w:cs="Arial"/>
                <w:sz w:val="20"/>
                <w:szCs w:val="20"/>
              </w:rPr>
              <w:t>...................динара</w:t>
            </w:r>
          </w:p>
        </w:tc>
      </w:tr>
      <w:tr w:rsidR="00FD3BC2" w:rsidRPr="00EC5BB4" w:rsidTr="00036D88">
        <w:trPr>
          <w:trHeight w:val="610"/>
        </w:trPr>
        <w:tc>
          <w:tcPr>
            <w:tcW w:w="1540" w:type="dxa"/>
            <w:tcBorders>
              <w:bottom w:val="single" w:sz="4" w:space="0" w:color="auto"/>
            </w:tcBorders>
            <w:vAlign w:val="center"/>
          </w:tcPr>
          <w:p w:rsidR="00FD3BC2" w:rsidRPr="00EC5BB4" w:rsidRDefault="00FD3BC2" w:rsidP="00036D88">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FD3BC2" w:rsidRDefault="00FD3BC2" w:rsidP="00036D88">
            <w:pPr>
              <w:spacing w:before="0"/>
              <w:jc w:val="center"/>
              <w:rPr>
                <w:rFonts w:cs="Arial"/>
                <w:b/>
                <w:sz w:val="24"/>
                <w:szCs w:val="24"/>
              </w:rPr>
            </w:pPr>
          </w:p>
          <w:p w:rsidR="00FD3BC2" w:rsidRPr="00EC5BB4" w:rsidRDefault="00FD3BC2" w:rsidP="00036D88">
            <w:pPr>
              <w:spacing w:before="0"/>
              <w:jc w:val="center"/>
              <w:rPr>
                <w:rFonts w:cs="Arial"/>
                <w:b/>
                <w:color w:val="00B050"/>
                <w:sz w:val="24"/>
                <w:szCs w:val="24"/>
              </w:rPr>
            </w:pPr>
            <w:r w:rsidRPr="00EC5BB4">
              <w:rPr>
                <w:rFonts w:cs="Arial"/>
                <w:b/>
                <w:sz w:val="24"/>
                <w:szCs w:val="24"/>
              </w:rPr>
              <w:t xml:space="preserve">УКУПАН ИЗНОС  ПДВ </w:t>
            </w:r>
          </w:p>
        </w:tc>
        <w:tc>
          <w:tcPr>
            <w:tcW w:w="2988" w:type="dxa"/>
            <w:tcBorders>
              <w:bottom w:val="single" w:sz="4" w:space="0" w:color="auto"/>
              <w:right w:val="single" w:sz="4" w:space="0" w:color="auto"/>
            </w:tcBorders>
          </w:tcPr>
          <w:p w:rsidR="00FD3BC2" w:rsidRPr="00B01E81" w:rsidRDefault="00FD3BC2" w:rsidP="00036D88">
            <w:pPr>
              <w:spacing w:before="0"/>
              <w:rPr>
                <w:rFonts w:cs="Arial"/>
                <w:sz w:val="20"/>
                <w:szCs w:val="20"/>
              </w:rPr>
            </w:pPr>
          </w:p>
          <w:p w:rsidR="00FD3BC2" w:rsidRPr="00B01E81" w:rsidRDefault="00FD3BC2" w:rsidP="00036D88">
            <w:pPr>
              <w:spacing w:before="0"/>
              <w:rPr>
                <w:rFonts w:cs="Arial"/>
                <w:sz w:val="20"/>
                <w:szCs w:val="20"/>
              </w:rPr>
            </w:pPr>
            <w:r w:rsidRPr="00B01E81">
              <w:rPr>
                <w:rFonts w:cs="Arial"/>
                <w:sz w:val="20"/>
                <w:szCs w:val="20"/>
              </w:rPr>
              <w:t>...................динара</w:t>
            </w:r>
          </w:p>
        </w:tc>
      </w:tr>
      <w:tr w:rsidR="00FD3BC2" w:rsidRPr="00EC5BB4" w:rsidTr="00036D88">
        <w:trPr>
          <w:trHeight w:val="562"/>
        </w:trPr>
        <w:tc>
          <w:tcPr>
            <w:tcW w:w="1540" w:type="dxa"/>
            <w:tcBorders>
              <w:bottom w:val="single" w:sz="4" w:space="0" w:color="auto"/>
            </w:tcBorders>
            <w:vAlign w:val="center"/>
          </w:tcPr>
          <w:p w:rsidR="00FD3BC2" w:rsidRPr="00EC5BB4" w:rsidRDefault="00FD3BC2" w:rsidP="00036D88">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FD3BC2" w:rsidRPr="00EC5BB4" w:rsidRDefault="00FD3BC2" w:rsidP="00036D88">
            <w:pPr>
              <w:spacing w:before="0"/>
              <w:jc w:val="center"/>
              <w:rPr>
                <w:rFonts w:cs="Arial"/>
                <w:b/>
                <w:sz w:val="24"/>
                <w:szCs w:val="24"/>
              </w:rPr>
            </w:pPr>
            <w:r w:rsidRPr="00EC5BB4">
              <w:rPr>
                <w:rFonts w:cs="Arial"/>
                <w:b/>
                <w:sz w:val="24"/>
                <w:szCs w:val="24"/>
              </w:rPr>
              <w:t>УКУПНО ПОНУЂЕНА ЦЕНА  са ПДВ</w:t>
            </w:r>
          </w:p>
          <w:p w:rsidR="00FD3BC2" w:rsidRPr="00EC5BB4" w:rsidRDefault="00FD3BC2" w:rsidP="00036D88">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988" w:type="dxa"/>
            <w:tcBorders>
              <w:bottom w:val="single" w:sz="4" w:space="0" w:color="auto"/>
              <w:right w:val="single" w:sz="4" w:space="0" w:color="auto"/>
            </w:tcBorders>
          </w:tcPr>
          <w:p w:rsidR="00FD3BC2" w:rsidRPr="00B01E81" w:rsidRDefault="00FD3BC2" w:rsidP="00036D88">
            <w:pPr>
              <w:spacing w:before="0"/>
              <w:rPr>
                <w:rFonts w:cs="Arial"/>
                <w:sz w:val="20"/>
                <w:szCs w:val="20"/>
              </w:rPr>
            </w:pPr>
          </w:p>
          <w:p w:rsidR="00FD3BC2" w:rsidRPr="00B01E81" w:rsidRDefault="00FD3BC2" w:rsidP="00036D88">
            <w:pPr>
              <w:spacing w:before="0"/>
              <w:rPr>
                <w:rFonts w:cs="Arial"/>
                <w:sz w:val="20"/>
                <w:szCs w:val="20"/>
              </w:rPr>
            </w:pPr>
            <w:r w:rsidRPr="00B01E81">
              <w:rPr>
                <w:rFonts w:cs="Arial"/>
                <w:sz w:val="20"/>
                <w:szCs w:val="20"/>
              </w:rPr>
              <w:t>...................динара</w:t>
            </w:r>
          </w:p>
        </w:tc>
      </w:tr>
    </w:tbl>
    <w:p w:rsidR="00FD3BC2" w:rsidRDefault="00FD3BC2" w:rsidP="00FD3BC2">
      <w:pPr>
        <w:spacing w:before="0"/>
        <w:rPr>
          <w:rFonts w:cs="Arial"/>
          <w:sz w:val="24"/>
          <w:szCs w:val="24"/>
        </w:rPr>
      </w:pPr>
    </w:p>
    <w:p w:rsidR="00FD3BC2" w:rsidRDefault="00FD3BC2" w:rsidP="00FD3BC2">
      <w:pPr>
        <w:spacing w:before="0"/>
        <w:rPr>
          <w:rFonts w:cs="Arial"/>
          <w:sz w:val="24"/>
          <w:szCs w:val="24"/>
        </w:rPr>
      </w:pPr>
    </w:p>
    <w:p w:rsidR="00FD3BC2" w:rsidRDefault="00FD3BC2" w:rsidP="00FD3BC2">
      <w:pPr>
        <w:spacing w:before="0"/>
        <w:rPr>
          <w:rFonts w:cs="Arial"/>
          <w:b/>
          <w:sz w:val="24"/>
          <w:szCs w:val="24"/>
        </w:rPr>
      </w:pPr>
    </w:p>
    <w:tbl>
      <w:tblPr>
        <w:tblW w:w="10031" w:type="dxa"/>
        <w:jc w:val="center"/>
        <w:tblLayout w:type="fixed"/>
        <w:tblLook w:val="0000"/>
      </w:tblPr>
      <w:tblGrid>
        <w:gridCol w:w="3882"/>
        <w:gridCol w:w="2127"/>
        <w:gridCol w:w="4022"/>
      </w:tblGrid>
      <w:tr w:rsidR="00FD3BC2" w:rsidRPr="00EC5BB4" w:rsidTr="00152D69">
        <w:trPr>
          <w:jc w:val="center"/>
        </w:trPr>
        <w:tc>
          <w:tcPr>
            <w:tcW w:w="3882" w:type="dxa"/>
          </w:tcPr>
          <w:p w:rsidR="00FD3BC2" w:rsidRPr="00EC5BB4" w:rsidRDefault="00FD3BC2" w:rsidP="00152D69">
            <w:pPr>
              <w:spacing w:before="0"/>
              <w:jc w:val="center"/>
              <w:rPr>
                <w:rFonts w:cs="Arial"/>
                <w:sz w:val="24"/>
                <w:szCs w:val="24"/>
              </w:rPr>
            </w:pPr>
            <w:r w:rsidRPr="00EC5BB4">
              <w:rPr>
                <w:rFonts w:cs="Arial"/>
                <w:sz w:val="24"/>
                <w:szCs w:val="24"/>
              </w:rPr>
              <w:t>Датум:</w:t>
            </w:r>
          </w:p>
        </w:tc>
        <w:tc>
          <w:tcPr>
            <w:tcW w:w="2127" w:type="dxa"/>
          </w:tcPr>
          <w:p w:rsidR="00FD3BC2" w:rsidRPr="00EC5BB4" w:rsidRDefault="00FD3BC2" w:rsidP="00152D69">
            <w:pPr>
              <w:spacing w:before="0"/>
              <w:jc w:val="center"/>
              <w:rPr>
                <w:rFonts w:cs="Arial"/>
                <w:sz w:val="24"/>
                <w:szCs w:val="24"/>
                <w:lang w:val="ru-RU"/>
              </w:rPr>
            </w:pPr>
          </w:p>
        </w:tc>
        <w:tc>
          <w:tcPr>
            <w:tcW w:w="4022" w:type="dxa"/>
          </w:tcPr>
          <w:p w:rsidR="00FD3BC2" w:rsidRPr="00EC5BB4" w:rsidRDefault="00FD3BC2" w:rsidP="00152D6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BC2" w:rsidRPr="00EC5BB4" w:rsidTr="00152D69">
        <w:trPr>
          <w:jc w:val="center"/>
        </w:trPr>
        <w:tc>
          <w:tcPr>
            <w:tcW w:w="3882" w:type="dxa"/>
          </w:tcPr>
          <w:p w:rsidR="00FD3BC2" w:rsidRPr="00EC5BB4" w:rsidRDefault="00FD3BC2" w:rsidP="00152D69">
            <w:pPr>
              <w:spacing w:before="0"/>
              <w:jc w:val="center"/>
              <w:rPr>
                <w:rFonts w:cs="Arial"/>
                <w:sz w:val="24"/>
                <w:szCs w:val="24"/>
              </w:rPr>
            </w:pPr>
          </w:p>
        </w:tc>
        <w:tc>
          <w:tcPr>
            <w:tcW w:w="2127" w:type="dxa"/>
          </w:tcPr>
          <w:p w:rsidR="00FD3BC2" w:rsidRPr="00EC5BB4" w:rsidRDefault="00FD3BC2" w:rsidP="00152D69">
            <w:pPr>
              <w:spacing w:before="0"/>
              <w:jc w:val="center"/>
              <w:rPr>
                <w:rFonts w:cs="Arial"/>
                <w:sz w:val="24"/>
                <w:szCs w:val="24"/>
              </w:rPr>
            </w:pPr>
            <w:r w:rsidRPr="00EC5BB4">
              <w:rPr>
                <w:rFonts w:cs="Arial"/>
                <w:sz w:val="24"/>
                <w:szCs w:val="24"/>
              </w:rPr>
              <w:t>М.П.</w:t>
            </w:r>
          </w:p>
        </w:tc>
        <w:tc>
          <w:tcPr>
            <w:tcW w:w="4022" w:type="dxa"/>
          </w:tcPr>
          <w:p w:rsidR="00FD3BC2" w:rsidRPr="00EC5BB4" w:rsidRDefault="00FD3BC2" w:rsidP="00152D69">
            <w:pPr>
              <w:spacing w:before="0"/>
              <w:jc w:val="center"/>
              <w:rPr>
                <w:rFonts w:cs="Arial"/>
                <w:sz w:val="24"/>
                <w:szCs w:val="24"/>
                <w:lang w:val="ru-RU"/>
              </w:rPr>
            </w:pPr>
          </w:p>
        </w:tc>
      </w:tr>
      <w:tr w:rsidR="00FD3BC2" w:rsidRPr="00EC5BB4" w:rsidTr="00152D69">
        <w:trPr>
          <w:jc w:val="center"/>
        </w:trPr>
        <w:tc>
          <w:tcPr>
            <w:tcW w:w="3882" w:type="dxa"/>
            <w:tcBorders>
              <w:bottom w:val="single" w:sz="4" w:space="0" w:color="auto"/>
            </w:tcBorders>
          </w:tcPr>
          <w:p w:rsidR="00FD3BC2" w:rsidRPr="00EC5BB4" w:rsidRDefault="00FD3BC2" w:rsidP="00152D69">
            <w:pPr>
              <w:spacing w:before="0"/>
              <w:jc w:val="center"/>
              <w:rPr>
                <w:rFonts w:cs="Arial"/>
                <w:sz w:val="24"/>
                <w:szCs w:val="24"/>
              </w:rPr>
            </w:pPr>
          </w:p>
        </w:tc>
        <w:tc>
          <w:tcPr>
            <w:tcW w:w="2127" w:type="dxa"/>
          </w:tcPr>
          <w:p w:rsidR="00FD3BC2" w:rsidRPr="00EC5BB4" w:rsidRDefault="00FD3BC2" w:rsidP="00152D69">
            <w:pPr>
              <w:spacing w:before="0"/>
              <w:jc w:val="center"/>
              <w:rPr>
                <w:rFonts w:cs="Arial"/>
                <w:sz w:val="24"/>
                <w:szCs w:val="24"/>
                <w:lang w:val="ru-RU"/>
              </w:rPr>
            </w:pPr>
          </w:p>
        </w:tc>
        <w:tc>
          <w:tcPr>
            <w:tcW w:w="4022" w:type="dxa"/>
            <w:tcBorders>
              <w:bottom w:val="single" w:sz="4" w:space="0" w:color="auto"/>
            </w:tcBorders>
          </w:tcPr>
          <w:p w:rsidR="00FD3BC2" w:rsidRPr="00EC5BB4" w:rsidRDefault="00FD3BC2" w:rsidP="00152D69">
            <w:pPr>
              <w:spacing w:before="0"/>
              <w:jc w:val="center"/>
              <w:rPr>
                <w:rFonts w:cs="Arial"/>
                <w:sz w:val="24"/>
                <w:szCs w:val="24"/>
                <w:lang w:val="ru-RU"/>
              </w:rPr>
            </w:pPr>
          </w:p>
        </w:tc>
      </w:tr>
      <w:tr w:rsidR="00FD3BC2" w:rsidRPr="00EC5BB4" w:rsidTr="00152D69">
        <w:trPr>
          <w:trHeight w:val="389"/>
          <w:jc w:val="center"/>
        </w:trPr>
        <w:tc>
          <w:tcPr>
            <w:tcW w:w="3882" w:type="dxa"/>
            <w:tcBorders>
              <w:top w:val="single" w:sz="4" w:space="0" w:color="auto"/>
            </w:tcBorders>
          </w:tcPr>
          <w:p w:rsidR="00FD3BC2" w:rsidRPr="00EC5BB4" w:rsidRDefault="00FD3BC2" w:rsidP="00152D69">
            <w:pPr>
              <w:spacing w:before="0"/>
              <w:jc w:val="center"/>
              <w:rPr>
                <w:rFonts w:cs="Arial"/>
                <w:sz w:val="24"/>
                <w:szCs w:val="24"/>
              </w:rPr>
            </w:pPr>
          </w:p>
        </w:tc>
        <w:tc>
          <w:tcPr>
            <w:tcW w:w="2127" w:type="dxa"/>
          </w:tcPr>
          <w:p w:rsidR="00FD3BC2" w:rsidRPr="00EC5BB4" w:rsidRDefault="00FD3BC2" w:rsidP="00152D69">
            <w:pPr>
              <w:spacing w:before="0"/>
              <w:jc w:val="center"/>
              <w:rPr>
                <w:rFonts w:cs="Arial"/>
                <w:sz w:val="24"/>
                <w:szCs w:val="24"/>
                <w:lang w:val="ru-RU"/>
              </w:rPr>
            </w:pPr>
          </w:p>
        </w:tc>
        <w:tc>
          <w:tcPr>
            <w:tcW w:w="4022" w:type="dxa"/>
            <w:tcBorders>
              <w:top w:val="single" w:sz="4" w:space="0" w:color="auto"/>
            </w:tcBorders>
          </w:tcPr>
          <w:p w:rsidR="00FD3BC2" w:rsidRPr="00EC5BB4" w:rsidRDefault="00FD3BC2" w:rsidP="00152D69">
            <w:pPr>
              <w:spacing w:before="0"/>
              <w:jc w:val="center"/>
              <w:rPr>
                <w:rFonts w:cs="Arial"/>
                <w:sz w:val="24"/>
                <w:szCs w:val="24"/>
                <w:lang w:val="ru-RU"/>
              </w:rPr>
            </w:pPr>
          </w:p>
        </w:tc>
      </w:tr>
    </w:tbl>
    <w:p w:rsidR="00FD3BC2" w:rsidRPr="0042687E" w:rsidRDefault="00FD3BC2" w:rsidP="00FD3BC2">
      <w:pPr>
        <w:spacing w:before="0"/>
        <w:rPr>
          <w:rFonts w:cs="Arial"/>
          <w:b/>
          <w:i/>
          <w:sz w:val="20"/>
          <w:szCs w:val="20"/>
          <w:lang w:val="sr-Cyrl-CS"/>
        </w:rPr>
      </w:pPr>
      <w:r w:rsidRPr="0042687E">
        <w:rPr>
          <w:rFonts w:cs="Arial"/>
          <w:b/>
          <w:i/>
          <w:sz w:val="20"/>
          <w:szCs w:val="20"/>
          <w:lang w:val="sr-Cyrl-CS"/>
        </w:rPr>
        <w:t>Напомена:</w:t>
      </w:r>
    </w:p>
    <w:p w:rsidR="00FD3BC2" w:rsidRPr="0042687E" w:rsidRDefault="00FD3BC2" w:rsidP="00FD3B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FD3BC2" w:rsidRDefault="00FD3BC2" w:rsidP="00FD3B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D3BC2" w:rsidRDefault="00FD3BC2" w:rsidP="00FD3BC2">
      <w:pPr>
        <w:pStyle w:val="KDKomentar"/>
        <w:spacing w:before="0"/>
        <w:rPr>
          <w:rFonts w:eastAsia="TimesNewRomanPS-BoldMT" w:cs="Arial"/>
          <w:color w:val="auto"/>
        </w:rPr>
      </w:pPr>
    </w:p>
    <w:p w:rsidR="00FD3BC2" w:rsidRPr="0032403B" w:rsidRDefault="00FD3BC2" w:rsidP="00FD3BC2">
      <w:pPr>
        <w:pStyle w:val="KDKomentar"/>
        <w:spacing w:before="0"/>
        <w:rPr>
          <w:rFonts w:cs="Arial"/>
          <w:b/>
          <w:i w:val="0"/>
          <w:color w:val="auto"/>
          <w:sz w:val="24"/>
          <w:szCs w:val="24"/>
          <w:u w:val="single"/>
        </w:rPr>
      </w:pPr>
      <w:r w:rsidRPr="0032403B">
        <w:rPr>
          <w:rFonts w:cs="Arial"/>
          <w:b/>
          <w:i w:val="0"/>
          <w:color w:val="auto"/>
          <w:sz w:val="24"/>
          <w:szCs w:val="24"/>
          <w:u w:val="single"/>
        </w:rPr>
        <w:t xml:space="preserve">У Обрасцу структуре цене су дате јединичне цене.С обзиром да је количине немогуће испланират у тренутку спровођења поступка јавне набавке, Наручилац ће достављати </w:t>
      </w:r>
      <w:r>
        <w:rPr>
          <w:rFonts w:cs="Arial"/>
          <w:b/>
          <w:i w:val="0"/>
          <w:color w:val="auto"/>
          <w:sz w:val="24"/>
          <w:szCs w:val="24"/>
          <w:u w:val="single"/>
          <w:lang w:val="sr-Cyrl-CS"/>
        </w:rPr>
        <w:t>захтев</w:t>
      </w:r>
      <w:r w:rsidRPr="0032403B">
        <w:rPr>
          <w:rFonts w:cs="Arial"/>
          <w:b/>
          <w:i w:val="0"/>
          <w:color w:val="auto"/>
          <w:sz w:val="24"/>
          <w:szCs w:val="24"/>
          <w:u w:val="single"/>
        </w:rPr>
        <w:t xml:space="preserve"> са траженим количинама при чему ће се обрачиунавати јединичне цене из Обрасца структуре цене.</w:t>
      </w:r>
    </w:p>
    <w:p w:rsidR="00FD3BC2" w:rsidRPr="0032403B" w:rsidRDefault="00FD3BC2" w:rsidP="00FD3BC2">
      <w:pPr>
        <w:pStyle w:val="KDKomentar"/>
        <w:spacing w:before="0"/>
        <w:rPr>
          <w:rFonts w:cs="Arial"/>
          <w:b/>
          <w:i w:val="0"/>
          <w:color w:val="auto"/>
          <w:sz w:val="24"/>
          <w:szCs w:val="24"/>
          <w:u w:val="single"/>
        </w:rPr>
      </w:pPr>
      <w:r w:rsidRPr="0032403B">
        <w:rPr>
          <w:rFonts w:cs="Arial"/>
          <w:b/>
          <w:i w:val="0"/>
          <w:color w:val="auto"/>
          <w:sz w:val="24"/>
          <w:szCs w:val="24"/>
          <w:u w:val="single"/>
        </w:rPr>
        <w:t xml:space="preserve">Збир свих издатих </w:t>
      </w:r>
      <w:r>
        <w:rPr>
          <w:rFonts w:cs="Arial"/>
          <w:b/>
          <w:i w:val="0"/>
          <w:color w:val="auto"/>
          <w:sz w:val="24"/>
          <w:szCs w:val="24"/>
          <w:u w:val="single"/>
          <w:lang w:val="sr-Cyrl-CS"/>
        </w:rPr>
        <w:t>захтева</w:t>
      </w:r>
      <w:r w:rsidRPr="0032403B">
        <w:rPr>
          <w:rFonts w:cs="Arial"/>
          <w:b/>
          <w:i w:val="0"/>
          <w:color w:val="auto"/>
          <w:sz w:val="24"/>
          <w:szCs w:val="24"/>
          <w:u w:val="single"/>
        </w:rPr>
        <w:t xml:space="preserve"> не сме да пређе вредност Уговора, односно процењену вредност набавке.</w:t>
      </w:r>
    </w:p>
    <w:p w:rsidR="00FD3BC2" w:rsidRPr="003345D2" w:rsidRDefault="00FD3BC2" w:rsidP="00FD3BC2">
      <w:pPr>
        <w:pStyle w:val="KDKomentar"/>
        <w:spacing w:before="0"/>
        <w:rPr>
          <w:rFonts w:cs="Arial"/>
          <w:sz w:val="24"/>
          <w:szCs w:val="24"/>
          <w:lang w:val="sr-Cyrl-CS"/>
        </w:rPr>
      </w:pPr>
    </w:p>
    <w:p w:rsidR="00FD3BC2" w:rsidRPr="0032403B" w:rsidRDefault="00FD3BC2" w:rsidP="00FD3BC2">
      <w:pPr>
        <w:pStyle w:val="KDKomentar"/>
        <w:spacing w:before="0"/>
        <w:rPr>
          <w:rFonts w:eastAsia="TimesNewRomanPS-BoldMT" w:cs="Arial"/>
          <w:i w:val="0"/>
          <w:color w:val="auto"/>
        </w:rPr>
      </w:pPr>
      <w:r w:rsidRPr="0032403B">
        <w:rPr>
          <w:rFonts w:cs="Arial"/>
          <w:b/>
          <w:i w:val="0"/>
          <w:color w:val="auto"/>
          <w:sz w:val="24"/>
          <w:szCs w:val="24"/>
          <w:lang w:val="sr-Latn-CS"/>
        </w:rPr>
        <w:t>Упутство</w:t>
      </w:r>
      <w:r w:rsidRPr="0032403B">
        <w:rPr>
          <w:rFonts w:cs="Arial"/>
          <w:b/>
          <w:i w:val="0"/>
          <w:color w:val="auto"/>
          <w:sz w:val="24"/>
          <w:szCs w:val="24"/>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 Обрасца структуре цене</w:t>
      </w:r>
    </w:p>
    <w:p w:rsidR="00FD3BC2" w:rsidRPr="003931D0" w:rsidRDefault="00FD3BC2" w:rsidP="00FD3BC2">
      <w:pPr>
        <w:spacing w:before="0"/>
        <w:rPr>
          <w:rFonts w:cs="Arial"/>
          <w:b/>
          <w:sz w:val="24"/>
          <w:szCs w:val="24"/>
        </w:rPr>
      </w:pPr>
    </w:p>
    <w:p w:rsidR="00FD3BC2" w:rsidRDefault="00FD3BC2" w:rsidP="00FD3B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rsidR="00FD3BC2" w:rsidRPr="00EC5BB4" w:rsidRDefault="00FD3BC2" w:rsidP="00FD3BC2">
      <w:pPr>
        <w:pStyle w:val="ListParagraph"/>
        <w:tabs>
          <w:tab w:val="left" w:pos="90"/>
        </w:tabs>
        <w:spacing w:before="0" w:after="0" w:line="240" w:lineRule="auto"/>
        <w:ind w:left="0"/>
        <w:rPr>
          <w:rFonts w:ascii="Arial" w:hAnsi="Arial" w:cs="Arial"/>
          <w:bCs/>
          <w:iCs/>
          <w:sz w:val="24"/>
          <w:szCs w:val="24"/>
        </w:rPr>
      </w:pPr>
    </w:p>
    <w:p w:rsidR="00FD3BC2" w:rsidRPr="00EC5BB4" w:rsidRDefault="00FD3BC2" w:rsidP="00FD3B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rsidR="00FD3BC2" w:rsidRPr="00EC5BB4" w:rsidRDefault="00FD3BC2" w:rsidP="00FD3B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rPr>
        <w:t>извршену услугу</w:t>
      </w:r>
      <w:r w:rsidRPr="00EC5BB4">
        <w:rPr>
          <w:rFonts w:ascii="Arial" w:hAnsi="Arial" w:cs="Arial"/>
          <w:bCs/>
          <w:iCs/>
          <w:sz w:val="24"/>
          <w:szCs w:val="24"/>
        </w:rPr>
        <w:t>;</w:t>
      </w:r>
    </w:p>
    <w:p w:rsidR="00FD3BC2" w:rsidRPr="00EC5BB4" w:rsidRDefault="00FD3BC2" w:rsidP="00FD3B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rPr>
        <w:t xml:space="preserve"> обимом-</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FD3BC2" w:rsidRPr="00EC5BB4" w:rsidRDefault="00FD3BC2" w:rsidP="00FD3B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FD3BC2" w:rsidRPr="00EC5BB4" w:rsidRDefault="00FD3BC2" w:rsidP="00FD3B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FD3BC2" w:rsidRPr="003931D0" w:rsidRDefault="00FD3BC2" w:rsidP="00FD3BC2">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w:t>
      </w:r>
      <w:r>
        <w:rPr>
          <w:rFonts w:cs="Arial"/>
          <w:sz w:val="24"/>
          <w:szCs w:val="24"/>
        </w:rPr>
        <w:t>а за све позиције  без ПДВ (колона</w:t>
      </w:r>
      <w:r w:rsidRPr="003931D0">
        <w:rPr>
          <w:rFonts w:cs="Arial"/>
          <w:sz w:val="24"/>
          <w:szCs w:val="24"/>
        </w:rPr>
        <w:t xml:space="preserve"> бр. 7)</w:t>
      </w:r>
    </w:p>
    <w:p w:rsidR="00FD3BC2" w:rsidRPr="00EC5BB4" w:rsidRDefault="00FD3BC2" w:rsidP="00FD3BC2">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FD3BC2" w:rsidRPr="00EC5BB4" w:rsidRDefault="00FD3BC2" w:rsidP="00FD3BC2">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FD3BC2" w:rsidRPr="004624D9" w:rsidRDefault="00FD3BC2" w:rsidP="00FD3BC2">
      <w:pPr>
        <w:numPr>
          <w:ilvl w:val="0"/>
          <w:numId w:val="25"/>
        </w:numPr>
        <w:tabs>
          <w:tab w:val="left" w:pos="992"/>
        </w:tabs>
        <w:spacing w:before="0"/>
        <w:rPr>
          <w:rFonts w:cs="Arial"/>
          <w:sz w:val="24"/>
          <w:szCs w:val="24"/>
        </w:rPr>
      </w:pPr>
      <w:r w:rsidRPr="00EC5BB4">
        <w:rPr>
          <w:rFonts w:cs="Arial"/>
          <w:sz w:val="24"/>
          <w:szCs w:val="24"/>
        </w:rPr>
        <w:t>бр. II)</w:t>
      </w:r>
    </w:p>
    <w:p w:rsidR="00FD3BC2" w:rsidRPr="00EC5BB4" w:rsidRDefault="00FD3BC2" w:rsidP="00FD3BC2">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DE05E6" w:rsidRPr="00DE05E6" w:rsidRDefault="00FD3BC2" w:rsidP="00DE05E6">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DE05E6" w:rsidRDefault="00DE05E6" w:rsidP="00DE05E6">
      <w:pPr>
        <w:spacing w:before="0"/>
        <w:rPr>
          <w:rFonts w:cs="Arial"/>
          <w:i/>
          <w:iCs/>
          <w:sz w:val="24"/>
          <w:szCs w:val="24"/>
          <w:lang w:val="ru-RU"/>
        </w:rPr>
      </w:pPr>
    </w:p>
    <w:p w:rsidR="00343A18" w:rsidRPr="003931D0" w:rsidRDefault="00343A18" w:rsidP="00343A18">
      <w:pPr>
        <w:pStyle w:val="KDObrazac"/>
        <w:spacing w:before="0"/>
        <w:rPr>
          <w:sz w:val="24"/>
          <w:szCs w:val="24"/>
        </w:rPr>
      </w:pPr>
      <w:bookmarkStart w:id="243" w:name="_Toc442559926"/>
      <w:bookmarkEnd w:id="242"/>
      <w:r w:rsidRPr="00EC5BB4">
        <w:rPr>
          <w:sz w:val="24"/>
          <w:szCs w:val="24"/>
        </w:rPr>
        <w:t xml:space="preserve">ОБРАЗАЦ </w:t>
      </w:r>
      <w:bookmarkEnd w:id="243"/>
      <w:r w:rsidR="003931D0">
        <w:rPr>
          <w:sz w:val="24"/>
          <w:szCs w:val="24"/>
        </w:rPr>
        <w:t>3</w:t>
      </w:r>
    </w:p>
    <w:p w:rsidR="00343A18" w:rsidRPr="00EC5BB4" w:rsidRDefault="00343A18" w:rsidP="00343A18">
      <w:pPr>
        <w:spacing w:before="0"/>
        <w:rPr>
          <w:rFonts w:cs="Arial"/>
          <w:sz w:val="24"/>
          <w:szCs w:val="24"/>
          <w:lang w:val="sr-Cyrl-CS"/>
        </w:rPr>
      </w:pPr>
    </w:p>
    <w:p w:rsidR="00343A18" w:rsidRPr="00ED3CFA" w:rsidRDefault="00343A18" w:rsidP="00AD72CA">
      <w:pPr>
        <w:tabs>
          <w:tab w:val="left" w:pos="6870"/>
        </w:tabs>
        <w:spacing w:before="0"/>
        <w:rPr>
          <w:rFonts w:cs="Arial"/>
          <w:sz w:val="24"/>
          <w:szCs w:val="24"/>
          <w:lang w:val="sr-Cyrl-CS"/>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3345D2" w:rsidRPr="003345D2">
        <w:rPr>
          <w:rFonts w:cs="Arial"/>
          <w:sz w:val="24"/>
          <w:szCs w:val="24"/>
        </w:rPr>
        <w:t xml:space="preserve">услуга – угоститељске услуге, </w:t>
      </w:r>
      <w:r w:rsidR="003345D2" w:rsidRPr="003345D2">
        <w:rPr>
          <w:rFonts w:cs="Arial"/>
          <w:iCs/>
          <w:sz w:val="24"/>
          <w:szCs w:val="24"/>
        </w:rPr>
        <w:t>услуживање у ресторанима на територији Ниша</w:t>
      </w:r>
      <w:r w:rsidR="003345D2" w:rsidRPr="003345D2">
        <w:rPr>
          <w:rFonts w:cs="Arial"/>
          <w:sz w:val="24"/>
          <w:szCs w:val="24"/>
        </w:rPr>
        <w:t>, редни број 1-02-4047-32/17</w:t>
      </w:r>
      <w:r w:rsidR="00F71DC3">
        <w:rPr>
          <w:rFonts w:cs="Arial"/>
          <w:sz w:val="24"/>
          <w:szCs w:val="24"/>
          <w:lang w:val="ru-RU"/>
        </w:rPr>
        <w:t xml:space="preserve">, </w:t>
      </w:r>
      <w:r w:rsidRPr="00EC5BB4">
        <w:rPr>
          <w:rFonts w:cs="Arial"/>
          <w:sz w:val="24"/>
          <w:szCs w:val="24"/>
          <w:lang w:val="ru-RU"/>
        </w:rPr>
        <w:t>Наручиоца</w:t>
      </w:r>
      <w:r w:rsidRPr="00EC5BB4">
        <w:rPr>
          <w:rFonts w:eastAsia="Arial Unicode MS" w:cs="Arial"/>
          <w:color w:val="000000"/>
          <w:kern w:val="1"/>
          <w:sz w:val="24"/>
          <w:szCs w:val="24"/>
          <w:lang w:eastAsia="ar-SA"/>
        </w:rPr>
        <w:t>„</w:t>
      </w:r>
      <w:r w:rsidR="00ED3CFA">
        <w:rPr>
          <w:rFonts w:eastAsia="Arial Unicode MS" w:cs="Arial"/>
          <w:color w:val="000000"/>
          <w:kern w:val="1"/>
          <w:sz w:val="24"/>
          <w:szCs w:val="24"/>
          <w:lang w:val="sr-Cyrl-CS" w:eastAsia="ar-SA"/>
        </w:rPr>
        <w:t xml:space="preserve"> </w:t>
      </w:r>
      <w:r w:rsidR="00A354AC">
        <w:rPr>
          <w:rFonts w:eastAsia="Arial Unicode MS" w:cs="Arial"/>
          <w:color w:val="000000"/>
          <w:kern w:val="1"/>
          <w:sz w:val="24"/>
          <w:szCs w:val="24"/>
          <w:lang w:eastAsia="ar-SA"/>
        </w:rPr>
        <w:t>Регулаторна агенција за електронске комуникације и поштанске услуге</w:t>
      </w:r>
      <w:r w:rsidRPr="00EC5BB4">
        <w:rPr>
          <w:rFonts w:eastAsia="Arial Unicode MS" w:cs="Arial"/>
          <w:color w:val="000000"/>
          <w:kern w:val="1"/>
          <w:sz w:val="24"/>
          <w:szCs w:val="24"/>
          <w:lang w:eastAsia="ar-SA"/>
        </w:rPr>
        <w:t>“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A66CDB">
        <w:rPr>
          <w:rFonts w:cs="Arial"/>
          <w:sz w:val="24"/>
          <w:szCs w:val="24"/>
          <w:lang w:val="ru-RU"/>
        </w:rPr>
        <w:t>1</w:t>
      </w:r>
      <w:r w:rsidR="003F64DB">
        <w:rPr>
          <w:rFonts w:cs="Arial"/>
          <w:sz w:val="24"/>
          <w:szCs w:val="24"/>
          <w:lang w:val="sr-Cyrl-CS"/>
        </w:rPr>
        <w:t>7</w:t>
      </w:r>
      <w:r w:rsidR="007B6D8A">
        <w:rPr>
          <w:rFonts w:cs="Arial"/>
          <w:sz w:val="24"/>
          <w:szCs w:val="24"/>
        </w:rPr>
        <w:t>.</w:t>
      </w:r>
      <w:r w:rsidR="00A66CDB">
        <w:rPr>
          <w:rFonts w:cs="Arial"/>
          <w:sz w:val="24"/>
          <w:szCs w:val="24"/>
          <w:lang w:val="sr-Cyrl-CS"/>
        </w:rPr>
        <w:t>1</w:t>
      </w:r>
      <w:r w:rsidR="00957375">
        <w:rPr>
          <w:rFonts w:cs="Arial"/>
          <w:sz w:val="24"/>
          <w:szCs w:val="24"/>
        </w:rPr>
        <w:t>.</w:t>
      </w:r>
      <w:r w:rsidR="00A66CDB">
        <w:rPr>
          <w:rFonts w:cs="Arial"/>
          <w:sz w:val="24"/>
          <w:szCs w:val="24"/>
          <w:lang w:val="ru-RU"/>
        </w:rPr>
        <w:t>2018</w:t>
      </w:r>
      <w:r w:rsidR="000F5597" w:rsidRPr="007A4B4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Pr="00EC5BB4" w:rsidRDefault="00566368" w:rsidP="00343A18">
      <w:pPr>
        <w:rPr>
          <w:rFonts w:cs="Arial"/>
          <w:i/>
          <w:sz w:val="24"/>
          <w:szCs w:val="24"/>
        </w:rPr>
      </w:pPr>
    </w:p>
    <w:p w:rsidR="00343A18" w:rsidRDefault="00343A18" w:rsidP="00343A18">
      <w:pPr>
        <w:rPr>
          <w:rFonts w:cs="Arial"/>
          <w:i/>
          <w:sz w:val="24"/>
          <w:szCs w:val="24"/>
          <w:lang w:val="ru-RU"/>
        </w:rPr>
      </w:pPr>
    </w:p>
    <w:p w:rsidR="004F2C73" w:rsidRDefault="004F2C73" w:rsidP="00343A18">
      <w:pPr>
        <w:rPr>
          <w:rFonts w:cs="Arial"/>
          <w:i/>
          <w:sz w:val="24"/>
          <w:szCs w:val="24"/>
          <w:lang w:val="ru-RU"/>
        </w:rPr>
      </w:pPr>
    </w:p>
    <w:p w:rsidR="00A66CDB" w:rsidRPr="00EC5BB4" w:rsidRDefault="00A66CDB" w:rsidP="00343A18">
      <w:pPr>
        <w:rPr>
          <w:rFonts w:cs="Arial"/>
          <w:i/>
          <w:sz w:val="24"/>
          <w:szCs w:val="24"/>
          <w:lang w:val="ru-RU"/>
        </w:rPr>
      </w:pPr>
    </w:p>
    <w:p w:rsidR="00343A18" w:rsidRPr="003931D0" w:rsidRDefault="00343A18" w:rsidP="00343A18">
      <w:pPr>
        <w:pStyle w:val="KDObrazac"/>
        <w:spacing w:before="0"/>
        <w:rPr>
          <w:sz w:val="24"/>
          <w:szCs w:val="24"/>
        </w:rPr>
      </w:pPr>
      <w:bookmarkStart w:id="244" w:name="_Toc442559928"/>
      <w:r w:rsidRPr="00EC5BB4">
        <w:rPr>
          <w:sz w:val="24"/>
          <w:szCs w:val="24"/>
        </w:rPr>
        <w:t xml:space="preserve">ОБРАЗАЦ </w:t>
      </w:r>
      <w:bookmarkEnd w:id="244"/>
      <w:r w:rsidR="003931D0">
        <w:rPr>
          <w:sz w:val="24"/>
          <w:szCs w:val="24"/>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5" w:name="_Toc442559929"/>
      <w:r w:rsidRPr="00781B02">
        <w:rPr>
          <w:b/>
          <w:lang w:val="ru-RU"/>
        </w:rPr>
        <w:t>И З Ј А В У</w:t>
      </w:r>
      <w:bookmarkEnd w:id="245"/>
    </w:p>
    <w:p w:rsidR="00343A18" w:rsidRPr="005127B8" w:rsidRDefault="00343A18" w:rsidP="00781B02">
      <w:pPr>
        <w:rPr>
          <w:lang w:val="sr-Cyrl-CS"/>
        </w:rPr>
      </w:pPr>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D972DB">
        <w:rPr>
          <w:rFonts w:cs="Arial"/>
          <w:sz w:val="24"/>
          <w:szCs w:val="24"/>
        </w:rPr>
        <w:t xml:space="preserve"> број:</w:t>
      </w:r>
      <w:r w:rsidR="001369D9">
        <w:rPr>
          <w:rFonts w:cs="Arial"/>
          <w:sz w:val="24"/>
          <w:szCs w:val="24"/>
        </w:rPr>
        <w:t>_____________</w:t>
      </w:r>
      <w:r w:rsidRPr="00EC5BB4">
        <w:rPr>
          <w:rFonts w:cs="Arial"/>
          <w:sz w:val="24"/>
          <w:szCs w:val="24"/>
          <w:lang w:val="ru-RU"/>
        </w:rPr>
        <w:t xml:space="preserve">за јавну набавку </w:t>
      </w:r>
      <w:r w:rsidR="00A66CDB" w:rsidRPr="003345D2">
        <w:rPr>
          <w:rFonts w:cs="Arial"/>
          <w:sz w:val="24"/>
          <w:szCs w:val="24"/>
        </w:rPr>
        <w:t xml:space="preserve">услуга – угоститељске услуге, </w:t>
      </w:r>
      <w:r w:rsidR="00A66CDB" w:rsidRPr="003345D2">
        <w:rPr>
          <w:rFonts w:cs="Arial"/>
          <w:iCs/>
          <w:sz w:val="24"/>
          <w:szCs w:val="24"/>
        </w:rPr>
        <w:t>услуживање у ресторанима на територији Ниша</w:t>
      </w:r>
      <w:r w:rsidR="00A66CDB" w:rsidRPr="003345D2">
        <w:rPr>
          <w:rFonts w:cs="Arial"/>
          <w:sz w:val="24"/>
          <w:szCs w:val="24"/>
        </w:rPr>
        <w:t>, редни број 1-02-4047-32/17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343A18" w:rsidRDefault="00343A18" w:rsidP="00781B02"/>
    <w:p w:rsidR="00D972DB" w:rsidRDefault="00D972DB" w:rsidP="00781B02"/>
    <w:p w:rsidR="00D972DB" w:rsidRDefault="00D972DB" w:rsidP="00781B02"/>
    <w:p w:rsidR="00D972DB" w:rsidRDefault="00D972DB" w:rsidP="00781B02"/>
    <w:p w:rsidR="00D972DB" w:rsidRDefault="00D972DB" w:rsidP="00781B02">
      <w:pPr>
        <w:rPr>
          <w:lang w:val="sr-Cyrl-CS"/>
        </w:rPr>
      </w:pPr>
    </w:p>
    <w:p w:rsidR="00A66482" w:rsidRPr="00A66482" w:rsidRDefault="00A66482" w:rsidP="00781B02">
      <w:pPr>
        <w:rPr>
          <w:lang w:val="sr-Cyrl-CS"/>
        </w:rPr>
      </w:pPr>
    </w:p>
    <w:p w:rsidR="00D972DB" w:rsidRDefault="00D972DB" w:rsidP="00781B02">
      <w:pPr>
        <w:rPr>
          <w:lang w:val="sr-Cyrl-CS"/>
        </w:rPr>
      </w:pPr>
    </w:p>
    <w:p w:rsidR="00A66CDB" w:rsidRPr="00A66CDB" w:rsidRDefault="00A66CDB" w:rsidP="00781B02">
      <w:pPr>
        <w:rPr>
          <w:lang w:val="sr-Cyrl-CS"/>
        </w:rPr>
      </w:pPr>
    </w:p>
    <w:p w:rsidR="00A37124" w:rsidRPr="00F3209D" w:rsidRDefault="00A37124" w:rsidP="00781B02"/>
    <w:p w:rsidR="00343A18" w:rsidRPr="003931D0" w:rsidRDefault="00343A18" w:rsidP="00343A18">
      <w:pPr>
        <w:pStyle w:val="KDObrazac"/>
        <w:spacing w:before="0"/>
        <w:rPr>
          <w:sz w:val="24"/>
          <w:szCs w:val="24"/>
        </w:rPr>
      </w:pPr>
      <w:bookmarkStart w:id="246" w:name="_Toc442559930"/>
      <w:r w:rsidRPr="00F3209D">
        <w:rPr>
          <w:sz w:val="24"/>
          <w:szCs w:val="24"/>
        </w:rPr>
        <w:lastRenderedPageBreak/>
        <w:t xml:space="preserve">OБРАЗАЦ </w:t>
      </w:r>
      <w:bookmarkEnd w:id="246"/>
      <w:r w:rsidR="003931D0">
        <w:rPr>
          <w:sz w:val="24"/>
          <w:szCs w:val="24"/>
        </w:rPr>
        <w:t>5</w:t>
      </w:r>
    </w:p>
    <w:p w:rsidR="00343A18" w:rsidRPr="00F3209D" w:rsidRDefault="00343A18" w:rsidP="00C56A52">
      <w:pPr>
        <w:jc w:val="center"/>
        <w:rPr>
          <w:b/>
        </w:rPr>
      </w:pPr>
      <w:bookmarkStart w:id="247" w:name="_Toc442559931"/>
      <w:r w:rsidRPr="00F3209D">
        <w:rPr>
          <w:b/>
        </w:rPr>
        <w:t>И З Ј А В А</w:t>
      </w:r>
      <w:bookmarkEnd w:id="247"/>
    </w:p>
    <w:p w:rsidR="00343A18" w:rsidRPr="00F3209D" w:rsidRDefault="00343A18" w:rsidP="00C56A52">
      <w:pPr>
        <w:rPr>
          <w:b/>
          <w:lang w:val="ru-RU"/>
        </w:rPr>
      </w:pPr>
      <w:bookmarkStart w:id="248" w:name="_Toc442559932"/>
      <w:r w:rsidRPr="00F3209D">
        <w:rPr>
          <w:b/>
          <w:lang w:val="ru-RU"/>
        </w:rPr>
        <w:t>КОЈОМ ПОНУЂАЧ/ЧЛАН ГРУПЕ  ПОТВРЂУЈЕ ДА ИСПУЊАВА УСЛОВЕ ЗА УЧЕШЋЕ</w:t>
      </w:r>
      <w:bookmarkEnd w:id="248"/>
    </w:p>
    <w:p w:rsidR="00343A18" w:rsidRPr="00F3209D" w:rsidRDefault="00343A18" w:rsidP="00C56A52">
      <w:pPr>
        <w:jc w:val="center"/>
        <w:rPr>
          <w:b/>
          <w:lang w:val="ru-RU"/>
        </w:rPr>
      </w:pPr>
      <w:bookmarkStart w:id="249" w:name="_Toc442559933"/>
      <w:r w:rsidRPr="00F3209D">
        <w:rPr>
          <w:b/>
          <w:lang w:val="ru-RU"/>
        </w:rPr>
        <w:t>У ПОСТУПКУ ЈАВНЕ НАБАВКЕ</w:t>
      </w:r>
      <w:bookmarkEnd w:id="249"/>
    </w:p>
    <w:p w:rsidR="00343A18" w:rsidRPr="00F3209D" w:rsidRDefault="00343A18" w:rsidP="00343A18">
      <w:pPr>
        <w:ind w:right="-360"/>
        <w:rPr>
          <w:rFonts w:cs="Arial"/>
          <w:noProof/>
          <w:sz w:val="24"/>
          <w:szCs w:val="24"/>
        </w:rPr>
      </w:pPr>
      <w:r w:rsidRPr="00F3209D">
        <w:rPr>
          <w:rFonts w:cs="Arial"/>
          <w:sz w:val="24"/>
          <w:szCs w:val="24"/>
        </w:rPr>
        <w:t>На основу члана 77. став 4. Закона о јавним набавкама („Службени гла</w:t>
      </w:r>
      <w:r w:rsidR="004079B5">
        <w:rPr>
          <w:rFonts w:cs="Arial"/>
          <w:sz w:val="24"/>
          <w:szCs w:val="24"/>
        </w:rPr>
        <w:t>с</w:t>
      </w:r>
      <w:r w:rsidRPr="00F3209D">
        <w:rPr>
          <w:rFonts w:cs="Arial"/>
          <w:sz w:val="24"/>
          <w:szCs w:val="24"/>
        </w:rPr>
        <w:t>ник РС“, бр.124/12, 14/15 и 68/15)</w:t>
      </w:r>
      <w:r w:rsidR="008B6E76" w:rsidRPr="00F3209D">
        <w:rPr>
          <w:rFonts w:cs="Arial"/>
          <w:sz w:val="24"/>
          <w:szCs w:val="24"/>
        </w:rPr>
        <w:t xml:space="preserve"> </w:t>
      </w:r>
      <w:r w:rsidRPr="00F3209D">
        <w:rPr>
          <w:rFonts w:cs="Arial"/>
          <w:noProof/>
          <w:sz w:val="24"/>
          <w:szCs w:val="24"/>
          <w:lang w:val="sr-Latn-CS"/>
        </w:rPr>
        <w:t>Понуђач</w:t>
      </w:r>
      <w:r w:rsidR="008B6E76" w:rsidRPr="00F3209D">
        <w:rPr>
          <w:rFonts w:cs="Arial"/>
          <w:noProof/>
          <w:sz w:val="24"/>
          <w:szCs w:val="24"/>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A66CDB" w:rsidRPr="003345D2">
        <w:rPr>
          <w:rFonts w:cs="Arial"/>
          <w:sz w:val="24"/>
          <w:szCs w:val="24"/>
        </w:rPr>
        <w:t xml:space="preserve">услуга – угоститељске услуге, </w:t>
      </w:r>
      <w:r w:rsidR="00A66CDB" w:rsidRPr="003345D2">
        <w:rPr>
          <w:rFonts w:cs="Arial"/>
          <w:iCs/>
          <w:sz w:val="24"/>
          <w:szCs w:val="24"/>
        </w:rPr>
        <w:t>услуживање у ресторанима на територији Ниша</w:t>
      </w:r>
      <w:r w:rsidR="00A66CDB" w:rsidRPr="003345D2">
        <w:rPr>
          <w:rFonts w:cs="Arial"/>
          <w:sz w:val="24"/>
          <w:szCs w:val="24"/>
        </w:rPr>
        <w:t>, редни број 1-02-4047-32/17</w:t>
      </w:r>
      <w:r w:rsidR="00F71DC3">
        <w:rPr>
          <w:rFonts w:cs="Arial"/>
          <w:noProof/>
          <w:sz w:val="24"/>
          <w:szCs w:val="24"/>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A66CDB">
        <w:rPr>
          <w:rFonts w:cs="Arial"/>
          <w:noProof/>
          <w:sz w:val="24"/>
          <w:szCs w:val="24"/>
          <w:lang w:val="sr-Cyrl-CS"/>
        </w:rPr>
        <w:t>1</w:t>
      </w:r>
      <w:r w:rsidR="003F64DB">
        <w:rPr>
          <w:rFonts w:cs="Arial"/>
          <w:noProof/>
          <w:sz w:val="24"/>
          <w:szCs w:val="24"/>
          <w:lang w:val="sr-Cyrl-CS"/>
        </w:rPr>
        <w:t>7</w:t>
      </w:r>
      <w:r w:rsidR="007B6D8A">
        <w:rPr>
          <w:rFonts w:cs="Arial"/>
          <w:noProof/>
          <w:sz w:val="24"/>
          <w:szCs w:val="24"/>
        </w:rPr>
        <w:t>.</w:t>
      </w:r>
      <w:r w:rsidR="00A66CDB">
        <w:rPr>
          <w:rFonts w:cs="Arial"/>
          <w:noProof/>
          <w:sz w:val="24"/>
          <w:szCs w:val="24"/>
          <w:lang w:val="sr-Cyrl-CS"/>
        </w:rPr>
        <w:t>1</w:t>
      </w:r>
      <w:r w:rsidR="00765F4D" w:rsidRPr="0032403B">
        <w:rPr>
          <w:rFonts w:cs="Arial"/>
          <w:noProof/>
          <w:sz w:val="24"/>
          <w:szCs w:val="24"/>
        </w:rPr>
        <w:t>.2</w:t>
      </w:r>
      <w:r w:rsidR="00A66CDB">
        <w:rPr>
          <w:rFonts w:cs="Arial"/>
          <w:sz w:val="24"/>
          <w:szCs w:val="24"/>
          <w:lang w:val="ru-RU"/>
        </w:rPr>
        <w:t>018</w:t>
      </w:r>
      <w:r w:rsidR="007A4B4E" w:rsidRPr="007A4B4E">
        <w:rPr>
          <w:rFonts w:cs="Arial"/>
          <w:sz w:val="24"/>
          <w:szCs w:val="24"/>
          <w:lang w:val="ru-RU"/>
        </w:rPr>
        <w:t>.</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1378AA" w:rsidRDefault="00343A18" w:rsidP="00343A18">
      <w:pPr>
        <w:pStyle w:val="KDObrazac"/>
        <w:spacing w:before="0"/>
        <w:rPr>
          <w:sz w:val="20"/>
          <w:szCs w:val="20"/>
        </w:rPr>
      </w:pPr>
      <w:r w:rsidRPr="00F3209D">
        <w:rPr>
          <w:sz w:val="20"/>
          <w:szCs w:val="20"/>
        </w:rPr>
        <w:br w:type="page"/>
      </w:r>
      <w:bookmarkStart w:id="250" w:name="_Toc442559934"/>
    </w:p>
    <w:p w:rsidR="00343A18" w:rsidRPr="00F3209D" w:rsidRDefault="00343A18" w:rsidP="00343A18">
      <w:pPr>
        <w:pStyle w:val="KDObrazac"/>
        <w:spacing w:before="0"/>
        <w:rPr>
          <w:sz w:val="24"/>
          <w:szCs w:val="24"/>
        </w:rPr>
      </w:pPr>
      <w:r w:rsidRPr="00F3209D">
        <w:rPr>
          <w:sz w:val="24"/>
          <w:szCs w:val="24"/>
        </w:rPr>
        <w:lastRenderedPageBreak/>
        <w:t xml:space="preserve">ОБРАЗАЦ </w:t>
      </w:r>
      <w:r w:rsidR="003931D0">
        <w:rPr>
          <w:sz w:val="24"/>
          <w:szCs w:val="24"/>
        </w:rPr>
        <w:t>5</w:t>
      </w:r>
      <w:r w:rsidRPr="00F3209D">
        <w:rPr>
          <w:sz w:val="24"/>
          <w:szCs w:val="24"/>
        </w:rPr>
        <w:t>А</w:t>
      </w:r>
      <w:bookmarkEnd w:id="250"/>
    </w:p>
    <w:p w:rsidR="001378AA" w:rsidRPr="005127B8" w:rsidRDefault="001378AA" w:rsidP="00781B02">
      <w:pPr>
        <w:rPr>
          <w:lang w:val="sr-Cyrl-CS"/>
        </w:rPr>
      </w:pPr>
    </w:p>
    <w:p w:rsidR="00343A18" w:rsidRPr="00F3209D" w:rsidRDefault="00343A18" w:rsidP="00C56A52">
      <w:pPr>
        <w:jc w:val="center"/>
        <w:rPr>
          <w:b/>
          <w:lang w:val="ru-RU"/>
        </w:rPr>
      </w:pPr>
      <w:bookmarkStart w:id="251" w:name="_Toc442559935"/>
      <w:r w:rsidRPr="00F3209D">
        <w:rPr>
          <w:b/>
          <w:lang w:val="ru-RU"/>
        </w:rPr>
        <w:t>И З Ј А В А</w:t>
      </w:r>
      <w:bookmarkEnd w:id="251"/>
    </w:p>
    <w:p w:rsidR="00343A18" w:rsidRDefault="00343A18" w:rsidP="00C52A47">
      <w:pPr>
        <w:jc w:val="center"/>
        <w:rPr>
          <w:b/>
          <w:lang w:val="ru-RU"/>
        </w:rPr>
      </w:pPr>
      <w:bookmarkStart w:id="252" w:name="_Toc442559936"/>
      <w:r w:rsidRPr="00F3209D">
        <w:rPr>
          <w:b/>
          <w:lang w:val="ru-RU"/>
        </w:rPr>
        <w:t>КОЈОМ ПОДИЗВОЂАЧ ПОТВРЂУЈЕ ДА ИСПУЊАВА УСЛОВЕ ЗА УЧЕШЋЕ У ПОСТУПКУ ЈАВНЕ НАБАВКЕ</w:t>
      </w:r>
      <w:bookmarkEnd w:id="252"/>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став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9B1D54" w:rsidRPr="009B1D54">
        <w:rPr>
          <w:rFonts w:cs="Arial"/>
          <w:sz w:val="24"/>
          <w:szCs w:val="24"/>
        </w:rPr>
        <w:t xml:space="preserve">услуга – угоститељске услуге, </w:t>
      </w:r>
      <w:r w:rsidR="009B1D54" w:rsidRPr="009B1D54">
        <w:rPr>
          <w:rFonts w:cs="Arial"/>
          <w:iCs/>
          <w:sz w:val="24"/>
          <w:szCs w:val="24"/>
        </w:rPr>
        <w:t>услуживање у ресторанима на територији Ниша</w:t>
      </w:r>
      <w:r w:rsidR="009B1D54" w:rsidRPr="009B1D54">
        <w:rPr>
          <w:rFonts w:cs="Arial"/>
          <w:sz w:val="24"/>
          <w:szCs w:val="24"/>
        </w:rPr>
        <w:t>, редни број 1-02-4047-32/17</w:t>
      </w:r>
      <w:r w:rsidR="00F64894"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A66CDB">
        <w:rPr>
          <w:rFonts w:cs="Arial"/>
          <w:noProof/>
          <w:sz w:val="24"/>
          <w:szCs w:val="24"/>
          <w:lang w:val="sr-Cyrl-CS"/>
        </w:rPr>
        <w:t>1</w:t>
      </w:r>
      <w:r w:rsidR="003F64DB">
        <w:rPr>
          <w:rFonts w:cs="Arial"/>
          <w:noProof/>
          <w:sz w:val="24"/>
          <w:szCs w:val="24"/>
          <w:lang w:val="sr-Cyrl-CS"/>
        </w:rPr>
        <w:t>7</w:t>
      </w:r>
      <w:r w:rsidR="007B6D8A">
        <w:rPr>
          <w:rFonts w:cs="Arial"/>
          <w:noProof/>
          <w:sz w:val="24"/>
          <w:szCs w:val="24"/>
        </w:rPr>
        <w:t>.</w:t>
      </w:r>
      <w:r w:rsidR="00A66CDB">
        <w:rPr>
          <w:rFonts w:cs="Arial"/>
          <w:noProof/>
          <w:sz w:val="24"/>
          <w:szCs w:val="24"/>
          <w:lang w:val="sr-Cyrl-CS"/>
        </w:rPr>
        <w:t>1</w:t>
      </w:r>
      <w:r w:rsidR="00765F4D" w:rsidRPr="0032403B">
        <w:rPr>
          <w:rFonts w:cs="Arial"/>
          <w:noProof/>
          <w:sz w:val="24"/>
          <w:szCs w:val="24"/>
        </w:rPr>
        <w:t>.2</w:t>
      </w:r>
      <w:r w:rsidR="00A66CDB">
        <w:rPr>
          <w:rFonts w:cs="Arial"/>
          <w:sz w:val="24"/>
          <w:szCs w:val="24"/>
          <w:lang w:val="ru-RU"/>
        </w:rPr>
        <w:t>018</w:t>
      </w:r>
      <w:r w:rsidR="007A4B4E" w:rsidRPr="007A4B4E">
        <w:rPr>
          <w:rFonts w:cs="Arial"/>
          <w:sz w:val="24"/>
          <w:szCs w:val="24"/>
          <w:lang w:val="ru-RU"/>
        </w:rPr>
        <w:t>.</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lang w:val="sr-Cyrl-CS"/>
        </w:rPr>
      </w:pPr>
    </w:p>
    <w:p w:rsidR="007B6D8A" w:rsidRDefault="007B6D8A" w:rsidP="00343A18">
      <w:pPr>
        <w:rPr>
          <w:rFonts w:cs="Arial"/>
          <w:sz w:val="24"/>
          <w:szCs w:val="24"/>
          <w:lang w:val="sr-Cyrl-CS"/>
        </w:rPr>
      </w:pPr>
    </w:p>
    <w:p w:rsidR="007B6D8A" w:rsidRPr="007B6D8A" w:rsidRDefault="007B6D8A" w:rsidP="00343A18">
      <w:pPr>
        <w:rPr>
          <w:rFonts w:cs="Arial"/>
          <w:sz w:val="24"/>
          <w:szCs w:val="24"/>
          <w:lang w:val="sr-Cyrl-CS"/>
        </w:rPr>
      </w:pPr>
    </w:p>
    <w:p w:rsidR="007E7BB8" w:rsidRPr="00EC5BB4" w:rsidRDefault="00343A18" w:rsidP="00566368">
      <w:pPr>
        <w:pStyle w:val="KDObrazac"/>
        <w:jc w:val="both"/>
        <w:rPr>
          <w:sz w:val="24"/>
          <w:szCs w:val="24"/>
        </w:rPr>
      </w:pPr>
      <w:r w:rsidRPr="00EC5BB4">
        <w:rPr>
          <w:color w:val="00B0F0"/>
          <w:sz w:val="24"/>
          <w:szCs w:val="24"/>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9B1D54">
      <w:pPr>
        <w:rPr>
          <w:rFonts w:cs="Arial"/>
          <w:sz w:val="24"/>
          <w:szCs w:val="24"/>
          <w:lang w:val="ru-RU"/>
        </w:rPr>
      </w:pPr>
      <w:r w:rsidRPr="00EC5BB4">
        <w:rPr>
          <w:rFonts w:cs="Arial"/>
          <w:sz w:val="24"/>
          <w:szCs w:val="24"/>
        </w:rPr>
        <w:t xml:space="preserve">за јавну набавку </w:t>
      </w:r>
      <w:r w:rsidR="00FD6BCE">
        <w:rPr>
          <w:rFonts w:cs="Arial"/>
          <w:sz w:val="24"/>
          <w:szCs w:val="24"/>
        </w:rPr>
        <w:t>услуга</w:t>
      </w:r>
      <w:r w:rsidRPr="00EC5BB4">
        <w:rPr>
          <w:rFonts w:cs="Arial"/>
          <w:sz w:val="24"/>
          <w:szCs w:val="24"/>
        </w:rPr>
        <w:t>:</w:t>
      </w:r>
      <w:r w:rsidR="00F71DC3" w:rsidRPr="00F71DC3">
        <w:t xml:space="preserve"> </w:t>
      </w:r>
      <w:r w:rsidR="009B1D54" w:rsidRPr="009B1D54">
        <w:rPr>
          <w:rFonts w:cs="Arial"/>
          <w:sz w:val="24"/>
          <w:szCs w:val="24"/>
        </w:rPr>
        <w:t xml:space="preserve">угоститељске услуге, </w:t>
      </w:r>
      <w:r w:rsidR="009B1D54" w:rsidRPr="009B1D54">
        <w:rPr>
          <w:rFonts w:cs="Arial"/>
          <w:iCs/>
          <w:sz w:val="24"/>
          <w:szCs w:val="24"/>
        </w:rPr>
        <w:t>услуживање у ресторанима на територији Ниша</w:t>
      </w:r>
      <w:r w:rsidR="009B1D54" w:rsidRPr="009B1D54">
        <w:rPr>
          <w:rFonts w:cs="Arial"/>
          <w:sz w:val="24"/>
          <w:szCs w:val="24"/>
        </w:rPr>
        <w:t>, редни број 1-02-4047-32/17</w:t>
      </w:r>
      <w:r w:rsidR="009B1D54">
        <w:rPr>
          <w:rFonts w:cs="Arial"/>
          <w:sz w:val="24"/>
          <w:szCs w:val="24"/>
          <w:lang w:val="sr-Cyrl-CS"/>
        </w:rPr>
        <w:t xml:space="preserve">. </w:t>
      </w: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849"/>
        <w:gridCol w:w="3151"/>
      </w:tblGrid>
      <w:tr w:rsidR="007E7BB8" w:rsidRPr="00EC5BB4" w:rsidTr="005F67B1">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F67B1">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F67B1">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F67B1">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827" w:rsidRDefault="007E7BB8" w:rsidP="004D25ED">
      <w:pPr>
        <w:pStyle w:val="KDObrazac"/>
        <w:spacing w:before="0"/>
        <w:rPr>
          <w:sz w:val="20"/>
          <w:szCs w:val="20"/>
          <w:lang w:val="sr-Latn-CS"/>
        </w:rPr>
      </w:pPr>
      <w:r w:rsidRPr="0042687E">
        <w:rPr>
          <w:sz w:val="20"/>
          <w:szCs w:val="20"/>
          <w:lang w:val="sr-Latn-CS"/>
        </w:rPr>
        <w:br w:type="page"/>
      </w:r>
    </w:p>
    <w:p w:rsidR="00A70827" w:rsidRDefault="00A70827" w:rsidP="00E853EC">
      <w:pPr>
        <w:pStyle w:val="KDObrazac"/>
        <w:spacing w:before="0"/>
        <w:jc w:val="both"/>
        <w:rPr>
          <w:sz w:val="20"/>
          <w:szCs w:val="20"/>
          <w:lang w:val="sr-Latn-CS"/>
        </w:rPr>
      </w:pPr>
    </w:p>
    <w:p w:rsidR="00932668" w:rsidRPr="00E853EC" w:rsidRDefault="00925E05" w:rsidP="00E853EC">
      <w:pPr>
        <w:pStyle w:val="KDObrazac"/>
        <w:spacing w:before="0"/>
        <w:rPr>
          <w:sz w:val="24"/>
          <w:szCs w:val="24"/>
        </w:rPr>
      </w:pPr>
      <w:r w:rsidRPr="00EC5BB4">
        <w:rPr>
          <w:sz w:val="24"/>
          <w:szCs w:val="24"/>
        </w:rPr>
        <w:t xml:space="preserve">ПРИЛОГ </w:t>
      </w:r>
      <w:r w:rsidR="00651776">
        <w:rPr>
          <w:sz w:val="24"/>
          <w:szCs w:val="24"/>
        </w:rPr>
        <w:t>бр.</w:t>
      </w:r>
      <w:r w:rsidRPr="00EC5BB4">
        <w:rPr>
          <w:sz w:val="24"/>
          <w:szCs w:val="24"/>
        </w:rPr>
        <w:t xml:space="preserve"> </w:t>
      </w:r>
      <w:r w:rsidR="003931D0">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D25ED">
        <w:trPr>
          <w:trHeight w:val="1649"/>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w:t>
            </w:r>
            <w:r w:rsidR="00F3209D">
              <w:rPr>
                <w:rFonts w:cs="Arial"/>
                <w:i/>
                <w:szCs w:val="24"/>
                <w:lang w:val="en-US"/>
              </w:rPr>
              <w:t xml:space="preserve"> </w:t>
            </w:r>
            <w:r w:rsidRPr="00EC5BB4">
              <w:rPr>
                <w:rFonts w:cs="Arial"/>
                <w:i/>
                <w:szCs w:val="24"/>
              </w:rPr>
              <w:t>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FF70F8" w:rsidRPr="00FF70F8" w:rsidRDefault="00932668" w:rsidP="00FF70F8">
      <w:pPr>
        <w:tabs>
          <w:tab w:val="num" w:pos="360"/>
        </w:tabs>
        <w:rPr>
          <w:rFonts w:cs="Arial"/>
          <w:spacing w:val="2"/>
          <w:sz w:val="24"/>
          <w:szCs w:val="24"/>
          <w:lang w:val="sr-Cyrl-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60845" w:rsidRDefault="00360845" w:rsidP="00360845">
      <w:pPr>
        <w:pStyle w:val="KDPodnaslov1"/>
        <w:spacing w:before="0"/>
        <w:ind w:left="360"/>
        <w:rPr>
          <w:rFonts w:cs="Arial"/>
          <w:sz w:val="24"/>
          <w:szCs w:val="24"/>
        </w:rPr>
      </w:pPr>
      <w:r>
        <w:rPr>
          <w:rFonts w:eastAsia="Arial Unicode MS" w:cs="Arial"/>
          <w:sz w:val="24"/>
          <w:szCs w:val="24"/>
        </w:rPr>
        <w:lastRenderedPageBreak/>
        <w:t xml:space="preserve">8. </w:t>
      </w:r>
      <w:bookmarkStart w:id="253" w:name="_Toc442559948"/>
      <w:r w:rsidRPr="00EC5BB4">
        <w:rPr>
          <w:rFonts w:cs="Arial"/>
          <w:sz w:val="24"/>
          <w:szCs w:val="24"/>
        </w:rPr>
        <w:t>МОДЕЛ УГОВОРА</w:t>
      </w:r>
      <w:bookmarkEnd w:id="253"/>
    </w:p>
    <w:p w:rsidR="00360845" w:rsidRPr="00EC5BB4" w:rsidRDefault="00360845" w:rsidP="00360845">
      <w:pPr>
        <w:pStyle w:val="KDPodnaslov1"/>
        <w:spacing w:before="0"/>
        <w:ind w:left="360"/>
        <w:rPr>
          <w:rFonts w:cs="Arial"/>
          <w:sz w:val="24"/>
          <w:szCs w:val="24"/>
        </w:rPr>
      </w:pPr>
    </w:p>
    <w:p w:rsidR="0010491D" w:rsidRDefault="00360845" w:rsidP="000600C8">
      <w:pPr>
        <w:widowControl w:val="0"/>
        <w:tabs>
          <w:tab w:val="left" w:pos="2700"/>
          <w:tab w:val="left" w:pos="9360"/>
        </w:tabs>
        <w:autoSpaceDE w:val="0"/>
        <w:autoSpaceDN w:val="0"/>
        <w:adjustRightInd w:val="0"/>
        <w:spacing w:line="280" w:lineRule="exact"/>
        <w:ind w:right="-50"/>
        <w:jc w:val="center"/>
        <w:rPr>
          <w:rFonts w:ascii="Times New Roman" w:hAnsi="Times New Roman"/>
          <w:spacing w:val="-20"/>
          <w:sz w:val="28"/>
          <w:szCs w:val="28"/>
          <w:lang w:val="sr-Cyrl-CS"/>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r w:rsidR="000600C8" w:rsidRPr="000600C8">
        <w:rPr>
          <w:rFonts w:ascii="Times New Roman" w:hAnsi="Times New Roman"/>
          <w:spacing w:val="-20"/>
          <w:sz w:val="28"/>
          <w:szCs w:val="28"/>
        </w:rPr>
        <w:t xml:space="preserve"> </w:t>
      </w:r>
    </w:p>
    <w:p w:rsidR="003F64DB" w:rsidRPr="0010491D" w:rsidRDefault="003F64DB" w:rsidP="0010491D">
      <w:pPr>
        <w:widowControl w:val="0"/>
        <w:tabs>
          <w:tab w:val="left" w:pos="2700"/>
          <w:tab w:val="left" w:pos="9360"/>
        </w:tabs>
        <w:autoSpaceDE w:val="0"/>
        <w:autoSpaceDN w:val="0"/>
        <w:adjustRightInd w:val="0"/>
        <w:spacing w:line="280" w:lineRule="exact"/>
        <w:ind w:right="-50"/>
        <w:jc w:val="center"/>
        <w:rPr>
          <w:rFonts w:ascii="Times New Roman" w:hAnsi="Times New Roman"/>
          <w:sz w:val="24"/>
          <w:szCs w:val="24"/>
          <w:lang w:val="sr-Cyrl-CS"/>
        </w:rPr>
      </w:pPr>
      <w:r w:rsidRPr="00A741B2">
        <w:rPr>
          <w:rFonts w:ascii="Times New Roman" w:hAnsi="Times New Roman"/>
          <w:spacing w:val="-20"/>
          <w:sz w:val="28"/>
          <w:szCs w:val="28"/>
        </w:rPr>
        <w:t>МОДЕЛ УГОВОРА</w:t>
      </w:r>
      <w:r w:rsidRPr="00A741B2">
        <w:rPr>
          <w:rFonts w:ascii="Times New Roman" w:hAnsi="Times New Roman"/>
          <w:spacing w:val="-20"/>
          <w:sz w:val="28"/>
          <w:szCs w:val="28"/>
          <w:lang w:val="sr-Cyrl-CS"/>
        </w:rPr>
        <w:t xml:space="preserve"> </w:t>
      </w:r>
    </w:p>
    <w:p w:rsidR="003F64DB" w:rsidRPr="000600C8" w:rsidRDefault="003F64DB" w:rsidP="003F64DB">
      <w:pPr>
        <w:jc w:val="center"/>
        <w:rPr>
          <w:rFonts w:cs="Arial"/>
          <w:sz w:val="24"/>
          <w:szCs w:val="24"/>
          <w:lang w:val="sr-Latn-CS"/>
        </w:rPr>
      </w:pPr>
      <w:r w:rsidRPr="000600C8">
        <w:rPr>
          <w:rFonts w:cs="Arial"/>
          <w:b/>
          <w:sz w:val="24"/>
          <w:szCs w:val="24"/>
          <w:lang w:val="sr-Cyrl-CS"/>
        </w:rPr>
        <w:t xml:space="preserve"> </w:t>
      </w:r>
      <w:r w:rsidRPr="000600C8">
        <w:rPr>
          <w:rFonts w:cs="Arial"/>
          <w:b/>
          <w:sz w:val="24"/>
          <w:szCs w:val="24"/>
          <w:lang w:val="en-GB"/>
        </w:rPr>
        <w:t xml:space="preserve"> </w:t>
      </w:r>
      <w:r w:rsidRPr="000600C8">
        <w:rPr>
          <w:rFonts w:cs="Arial"/>
          <w:sz w:val="24"/>
          <w:szCs w:val="24"/>
          <w:lang w:val="sr-Cyrl-CS"/>
        </w:rPr>
        <w:t xml:space="preserve">О НАБАВЦИ  УГОСТИТЕЉСКИХ УСЛУГА  </w:t>
      </w:r>
    </w:p>
    <w:p w:rsidR="00F476F2" w:rsidRPr="0010491D" w:rsidRDefault="0010491D" w:rsidP="00942A13">
      <w:pPr>
        <w:jc w:val="center"/>
        <w:rPr>
          <w:rFonts w:ascii="Times New Roman" w:hAnsi="Times New Roman"/>
          <w:iCs/>
          <w:lang w:val="sr-Cyrl-CS"/>
        </w:rPr>
      </w:pPr>
      <w:r>
        <w:rPr>
          <w:rFonts w:ascii="Times New Roman" w:hAnsi="Times New Roman"/>
          <w:iCs/>
          <w:lang w:val="sr-Cyrl-CS"/>
        </w:rPr>
        <w:t>(</w:t>
      </w:r>
      <w:r w:rsidR="00F476F2" w:rsidRPr="00C264C8">
        <w:rPr>
          <w:rFonts w:ascii="Times New Roman" w:hAnsi="Times New Roman"/>
          <w:iCs/>
        </w:rPr>
        <w:t>услуживање у ресторанима</w:t>
      </w:r>
      <w:r w:rsidR="00F476F2">
        <w:rPr>
          <w:rFonts w:ascii="Times New Roman" w:hAnsi="Times New Roman"/>
          <w:iCs/>
        </w:rPr>
        <w:t xml:space="preserve"> на територији Ниша</w:t>
      </w:r>
      <w:r>
        <w:rPr>
          <w:rFonts w:ascii="Times New Roman" w:hAnsi="Times New Roman"/>
          <w:iCs/>
          <w:lang w:val="sr-Cyrl-CS"/>
        </w:rPr>
        <w:t>)</w:t>
      </w:r>
    </w:p>
    <w:p w:rsidR="003F64DB" w:rsidRPr="000600C8" w:rsidRDefault="003F64DB" w:rsidP="003F64DB">
      <w:pPr>
        <w:rPr>
          <w:rFonts w:cs="Arial"/>
          <w:sz w:val="24"/>
          <w:szCs w:val="24"/>
          <w:lang w:val="sr-Cyrl-CS"/>
        </w:rPr>
      </w:pPr>
      <w:r w:rsidRPr="000600C8">
        <w:rPr>
          <w:rFonts w:cs="Arial"/>
          <w:sz w:val="24"/>
          <w:szCs w:val="24"/>
          <w:lang w:val="sr-Cyrl-CS"/>
        </w:rPr>
        <w:t>Закључен у Београду, дана ______________.између:</w:t>
      </w:r>
    </w:p>
    <w:p w:rsidR="003F64DB" w:rsidRPr="000600C8" w:rsidRDefault="003F64DB" w:rsidP="003F64DB">
      <w:pPr>
        <w:rPr>
          <w:rFonts w:cs="Arial"/>
          <w:sz w:val="24"/>
          <w:szCs w:val="24"/>
          <w:lang w:val="sr-Cyrl-CS"/>
        </w:rPr>
      </w:pPr>
    </w:p>
    <w:p w:rsidR="003F64DB" w:rsidRPr="000600C8" w:rsidRDefault="003F64DB" w:rsidP="003F64DB">
      <w:pPr>
        <w:spacing w:after="120"/>
        <w:rPr>
          <w:rFonts w:cs="Arial"/>
          <w:sz w:val="24"/>
          <w:szCs w:val="24"/>
          <w:lang w:val="sr-Cyrl-CS"/>
        </w:rPr>
      </w:pPr>
      <w:r w:rsidRPr="000600C8">
        <w:rPr>
          <w:rFonts w:cs="Arial"/>
          <w:b/>
          <w:sz w:val="24"/>
          <w:szCs w:val="24"/>
        </w:rPr>
        <w:t>РЕГУЛАТОРНA АГЕНЦИЈA ЗА ЕЛЕКТРОНСКЕ КОМУНИКАЦИЈЕ И ПОШТАНСКЕ УСЛУГЕ</w:t>
      </w:r>
      <w:r w:rsidRPr="000600C8">
        <w:rPr>
          <w:rFonts w:cs="Arial"/>
          <w:b/>
          <w:sz w:val="24"/>
          <w:szCs w:val="24"/>
          <w:lang w:val="sr-Cyrl-CS"/>
        </w:rPr>
        <w:t xml:space="preserve"> (РАТЕЛ)</w:t>
      </w:r>
      <w:r w:rsidRPr="000600C8">
        <w:rPr>
          <w:rFonts w:cs="Arial"/>
          <w:sz w:val="24"/>
          <w:szCs w:val="24"/>
        </w:rPr>
        <w:t xml:space="preserve">, са седиштем у  Београду, улица </w:t>
      </w:r>
      <w:r w:rsidR="00157B2D">
        <w:rPr>
          <w:rFonts w:cs="Arial"/>
          <w:sz w:val="24"/>
          <w:szCs w:val="24"/>
          <w:lang w:val="sr-Cyrl-CS"/>
        </w:rPr>
        <w:t>Палмотићева</w:t>
      </w:r>
      <w:r w:rsidR="00157B2D">
        <w:rPr>
          <w:rFonts w:cs="Arial"/>
          <w:sz w:val="24"/>
          <w:szCs w:val="24"/>
        </w:rPr>
        <w:t xml:space="preserve"> број </w:t>
      </w:r>
      <w:r w:rsidR="00157B2D">
        <w:rPr>
          <w:rFonts w:cs="Arial"/>
          <w:sz w:val="24"/>
          <w:szCs w:val="24"/>
          <w:lang w:val="sr-Cyrl-CS"/>
        </w:rPr>
        <w:t>2</w:t>
      </w:r>
      <w:r w:rsidRPr="000600C8">
        <w:rPr>
          <w:rFonts w:cs="Arial"/>
          <w:sz w:val="24"/>
          <w:szCs w:val="24"/>
        </w:rPr>
        <w:t xml:space="preserve"> (у даљем тексту:</w:t>
      </w:r>
      <w:r w:rsidRPr="000600C8">
        <w:rPr>
          <w:rFonts w:cs="Arial"/>
          <w:spacing w:val="20"/>
          <w:sz w:val="24"/>
          <w:szCs w:val="24"/>
        </w:rPr>
        <w:t xml:space="preserve"> </w:t>
      </w:r>
      <w:r w:rsidRPr="000600C8">
        <w:rPr>
          <w:rFonts w:cs="Arial"/>
          <w:b/>
          <w:sz w:val="24"/>
          <w:szCs w:val="24"/>
          <w:lang w:val="sr-Cyrl-CS"/>
        </w:rPr>
        <w:t>Куп</w:t>
      </w:r>
      <w:r w:rsidRPr="000600C8">
        <w:rPr>
          <w:rFonts w:cs="Arial"/>
          <w:b/>
          <w:sz w:val="24"/>
          <w:szCs w:val="24"/>
        </w:rPr>
        <w:t>ац</w:t>
      </w:r>
      <w:r w:rsidRPr="000600C8">
        <w:rPr>
          <w:rFonts w:cs="Arial"/>
          <w:sz w:val="24"/>
          <w:szCs w:val="24"/>
        </w:rPr>
        <w:t xml:space="preserve">), кога заступа </w:t>
      </w:r>
      <w:r w:rsidRPr="000600C8">
        <w:rPr>
          <w:rFonts w:cs="Arial"/>
          <w:sz w:val="24"/>
          <w:szCs w:val="24"/>
          <w:u w:val="single"/>
        </w:rPr>
        <w:t xml:space="preserve">директор др </w:t>
      </w:r>
      <w:r w:rsidRPr="000600C8">
        <w:rPr>
          <w:rFonts w:cs="Arial"/>
          <w:sz w:val="24"/>
          <w:szCs w:val="24"/>
          <w:u w:val="single"/>
          <w:lang w:val="sr-Cyrl-CS"/>
        </w:rPr>
        <w:t>Владица Тинтор</w:t>
      </w:r>
      <w:r w:rsidRPr="000600C8">
        <w:rPr>
          <w:rFonts w:cs="Arial"/>
          <w:sz w:val="24"/>
          <w:szCs w:val="24"/>
        </w:rPr>
        <w:t xml:space="preserve">, ПИБ:103986571; матични број: 17606590, број рачуна: 840-963627-41, шифра делатности: 84.13; </w:t>
      </w:r>
    </w:p>
    <w:p w:rsidR="003F64DB" w:rsidRPr="000600C8" w:rsidRDefault="003F64DB" w:rsidP="003F64DB">
      <w:pPr>
        <w:rPr>
          <w:rFonts w:cs="Arial"/>
          <w:sz w:val="24"/>
          <w:szCs w:val="24"/>
          <w:lang w:val="sr-Cyrl-CS"/>
        </w:rPr>
      </w:pPr>
      <w:r w:rsidRPr="000600C8">
        <w:rPr>
          <w:rFonts w:cs="Arial"/>
          <w:sz w:val="24"/>
          <w:szCs w:val="24"/>
        </w:rPr>
        <w:t xml:space="preserve">       </w:t>
      </w:r>
      <w:r w:rsidRPr="000600C8">
        <w:rPr>
          <w:rFonts w:cs="Arial"/>
          <w:sz w:val="24"/>
          <w:szCs w:val="24"/>
          <w:lang w:val="sr-Cyrl-CS"/>
        </w:rPr>
        <w:t>и</w:t>
      </w:r>
    </w:p>
    <w:p w:rsidR="003F64DB" w:rsidRPr="000600C8" w:rsidRDefault="003F64DB" w:rsidP="003F64DB">
      <w:pPr>
        <w:rPr>
          <w:rFonts w:cs="Arial"/>
          <w:sz w:val="24"/>
          <w:szCs w:val="24"/>
          <w:u w:val="single"/>
          <w:lang w:val="sr-Cyrl-CS"/>
        </w:rPr>
      </w:pPr>
      <w:r w:rsidRPr="000600C8">
        <w:rPr>
          <w:rFonts w:cs="Arial"/>
          <w:sz w:val="24"/>
          <w:szCs w:val="24"/>
        </w:rPr>
        <w:t>_______________________________________________</w:t>
      </w:r>
      <w:r w:rsidRPr="000600C8">
        <w:rPr>
          <w:rFonts w:cs="Arial"/>
          <w:sz w:val="24"/>
          <w:szCs w:val="24"/>
          <w:lang w:val="sr-Cyrl-CS"/>
        </w:rPr>
        <w:t xml:space="preserve">. </w:t>
      </w:r>
      <w:r w:rsidR="00942A13">
        <w:rPr>
          <w:rFonts w:cs="Arial"/>
          <w:sz w:val="24"/>
          <w:szCs w:val="24"/>
          <w:lang w:val="sr-Cyrl-CS"/>
        </w:rPr>
        <w:t xml:space="preserve">              </w:t>
      </w:r>
      <w:r w:rsidRPr="000600C8">
        <w:rPr>
          <w:rFonts w:cs="Arial"/>
          <w:sz w:val="24"/>
          <w:szCs w:val="24"/>
        </w:rPr>
        <w:t xml:space="preserve">у даљем тексту: </w:t>
      </w:r>
      <w:r w:rsidRPr="000600C8">
        <w:rPr>
          <w:rFonts w:cs="Arial"/>
          <w:b/>
          <w:sz w:val="24"/>
          <w:szCs w:val="24"/>
        </w:rPr>
        <w:t>Извршилац</w:t>
      </w:r>
      <w:r w:rsidRPr="000600C8">
        <w:rPr>
          <w:rFonts w:cs="Arial"/>
          <w:sz w:val="24"/>
          <w:szCs w:val="24"/>
        </w:rPr>
        <w:t>), кога заступа</w:t>
      </w:r>
      <w:r w:rsidRPr="000600C8">
        <w:rPr>
          <w:rFonts w:cs="Arial"/>
          <w:sz w:val="24"/>
          <w:szCs w:val="24"/>
          <w:lang w:val="sr-Cyrl-CS"/>
        </w:rPr>
        <w:t xml:space="preserve"> </w:t>
      </w:r>
      <w:r w:rsidRPr="000600C8">
        <w:rPr>
          <w:rFonts w:cs="Arial"/>
          <w:sz w:val="24"/>
          <w:szCs w:val="24"/>
          <w:u w:val="single"/>
        </w:rPr>
        <w:t>директор</w:t>
      </w:r>
      <w:r w:rsidRPr="000600C8">
        <w:rPr>
          <w:rFonts w:cs="Arial"/>
          <w:sz w:val="24"/>
          <w:szCs w:val="24"/>
          <w:u w:val="single"/>
          <w:lang w:val="sr-Cyrl-CS"/>
        </w:rPr>
        <w:t xml:space="preserve"> _______________________________________.</w:t>
      </w:r>
      <w:r w:rsidRPr="000600C8">
        <w:rPr>
          <w:rFonts w:cs="Arial"/>
          <w:b/>
          <w:sz w:val="24"/>
          <w:szCs w:val="24"/>
          <w:u w:val="single"/>
        </w:rPr>
        <w:t xml:space="preserve"> </w:t>
      </w:r>
    </w:p>
    <w:p w:rsidR="003F64DB" w:rsidRPr="000600C8" w:rsidRDefault="003F64DB" w:rsidP="003F64DB">
      <w:pPr>
        <w:rPr>
          <w:rFonts w:cs="Arial"/>
          <w:sz w:val="24"/>
          <w:szCs w:val="24"/>
        </w:rPr>
      </w:pPr>
      <w:r w:rsidRPr="000600C8">
        <w:rPr>
          <w:rFonts w:cs="Arial"/>
          <w:sz w:val="24"/>
          <w:szCs w:val="24"/>
        </w:rPr>
        <w:t>PIB:</w:t>
      </w:r>
      <w:r w:rsidRPr="000600C8">
        <w:rPr>
          <w:rFonts w:cs="Arial"/>
          <w:sz w:val="24"/>
          <w:szCs w:val="24"/>
          <w:lang w:val="sr-Cyrl-CS"/>
        </w:rPr>
        <w:t>______________</w:t>
      </w:r>
      <w:r w:rsidRPr="000600C8">
        <w:rPr>
          <w:rFonts w:cs="Arial"/>
          <w:sz w:val="24"/>
          <w:szCs w:val="24"/>
        </w:rPr>
        <w:t>; матични број:</w:t>
      </w:r>
      <w:r w:rsidRPr="000600C8">
        <w:rPr>
          <w:rFonts w:cs="Arial"/>
          <w:sz w:val="24"/>
          <w:szCs w:val="24"/>
          <w:lang w:val="sr-Cyrl-CS"/>
        </w:rPr>
        <w:t>_______________________</w:t>
      </w:r>
      <w:r w:rsidRPr="000600C8">
        <w:rPr>
          <w:rFonts w:cs="Arial"/>
          <w:sz w:val="24"/>
          <w:szCs w:val="24"/>
        </w:rPr>
        <w:t>;</w:t>
      </w:r>
    </w:p>
    <w:p w:rsidR="003F64DB" w:rsidRPr="000600C8" w:rsidRDefault="003F64DB" w:rsidP="003F64DB">
      <w:pPr>
        <w:rPr>
          <w:rFonts w:cs="Arial"/>
          <w:sz w:val="24"/>
          <w:szCs w:val="24"/>
        </w:rPr>
      </w:pPr>
      <w:r w:rsidRPr="000600C8">
        <w:rPr>
          <w:rFonts w:cs="Arial"/>
          <w:sz w:val="24"/>
          <w:szCs w:val="24"/>
        </w:rPr>
        <w:t>Рачун број:</w:t>
      </w:r>
      <w:r w:rsidRPr="000600C8">
        <w:rPr>
          <w:rFonts w:cs="Arial"/>
          <w:sz w:val="24"/>
          <w:szCs w:val="24"/>
          <w:lang w:val="sr-Cyrl-CS"/>
        </w:rPr>
        <w:t>_____________________</w:t>
      </w:r>
      <w:r w:rsidRPr="000600C8">
        <w:rPr>
          <w:rFonts w:cs="Arial"/>
          <w:sz w:val="24"/>
          <w:szCs w:val="24"/>
        </w:rPr>
        <w:t>; шифра делатности:</w:t>
      </w:r>
      <w:r w:rsidRPr="000600C8">
        <w:rPr>
          <w:rFonts w:cs="Arial"/>
          <w:sz w:val="24"/>
          <w:szCs w:val="24"/>
          <w:lang w:val="sr-Cyrl-CS"/>
        </w:rPr>
        <w:t>________________</w:t>
      </w:r>
      <w:r w:rsidRPr="000600C8">
        <w:rPr>
          <w:rFonts w:cs="Arial"/>
          <w:sz w:val="24"/>
          <w:szCs w:val="24"/>
        </w:rPr>
        <w:t>;</w:t>
      </w:r>
    </w:p>
    <w:p w:rsidR="003F64DB" w:rsidRPr="000600C8" w:rsidRDefault="003F64DB" w:rsidP="003F64DB">
      <w:pPr>
        <w:rPr>
          <w:rFonts w:cs="Arial"/>
          <w:sz w:val="24"/>
          <w:szCs w:val="24"/>
          <w:lang w:val="sr-Cyrl-CS"/>
        </w:rPr>
      </w:pPr>
      <w:r w:rsidRPr="000600C8">
        <w:rPr>
          <w:rFonts w:cs="Arial"/>
          <w:sz w:val="24"/>
          <w:szCs w:val="24"/>
        </w:rPr>
        <w:t xml:space="preserve">Обвезник ПДВ-а: </w:t>
      </w:r>
      <w:r w:rsidRPr="000600C8">
        <w:rPr>
          <w:rFonts w:cs="Arial"/>
          <w:b/>
          <w:sz w:val="24"/>
          <w:szCs w:val="24"/>
        </w:rPr>
        <w:t>Да</w:t>
      </w:r>
      <w:r w:rsidRPr="000600C8">
        <w:rPr>
          <w:rFonts w:cs="Arial"/>
          <w:sz w:val="24"/>
          <w:szCs w:val="24"/>
        </w:rPr>
        <w:t>/Не.</w:t>
      </w:r>
    </w:p>
    <w:p w:rsidR="003F64DB" w:rsidRPr="000600C8" w:rsidRDefault="003F64DB" w:rsidP="003F64DB">
      <w:pPr>
        <w:tabs>
          <w:tab w:val="center" w:pos="4680"/>
        </w:tabs>
        <w:jc w:val="center"/>
        <w:rPr>
          <w:rFonts w:cs="Arial"/>
          <w:b/>
          <w:i/>
          <w:sz w:val="24"/>
          <w:szCs w:val="24"/>
          <w:lang w:val="sr-Cyrl-CS"/>
        </w:rPr>
      </w:pPr>
      <w:r w:rsidRPr="000600C8">
        <w:rPr>
          <w:rFonts w:cs="Arial"/>
          <w:b/>
          <w:i/>
          <w:sz w:val="24"/>
          <w:szCs w:val="24"/>
          <w:lang w:val="sr-Cyrl-CS"/>
        </w:rPr>
        <w:t>Предмет Уговора</w:t>
      </w:r>
    </w:p>
    <w:p w:rsidR="003F64DB" w:rsidRPr="000600C8" w:rsidRDefault="003F64DB" w:rsidP="003F64DB">
      <w:pPr>
        <w:jc w:val="center"/>
        <w:rPr>
          <w:rFonts w:cs="Arial"/>
          <w:b/>
          <w:i/>
          <w:sz w:val="24"/>
          <w:szCs w:val="24"/>
          <w:lang w:val="sr-Cyrl-CS"/>
        </w:rPr>
      </w:pPr>
      <w:r w:rsidRPr="000600C8">
        <w:rPr>
          <w:rFonts w:cs="Arial"/>
          <w:b/>
          <w:i/>
          <w:sz w:val="24"/>
          <w:szCs w:val="24"/>
          <w:lang w:val="sr-Cyrl-CS"/>
        </w:rPr>
        <w:t>Члан 1.</w:t>
      </w:r>
    </w:p>
    <w:p w:rsidR="003F64DB" w:rsidRPr="000600C8" w:rsidRDefault="003F64DB" w:rsidP="003F64DB">
      <w:pPr>
        <w:rPr>
          <w:rFonts w:cs="Arial"/>
          <w:sz w:val="24"/>
          <w:szCs w:val="24"/>
          <w:lang w:val="sr-Cyrl-CS"/>
        </w:rPr>
      </w:pPr>
      <w:r w:rsidRPr="000600C8">
        <w:rPr>
          <w:rFonts w:cs="Arial"/>
          <w:sz w:val="24"/>
          <w:szCs w:val="24"/>
          <w:lang w:val="sr-Cyrl-CS"/>
        </w:rPr>
        <w:t xml:space="preserve">Предмет овог Уговора </w:t>
      </w:r>
      <w:r w:rsidRPr="000600C8">
        <w:rPr>
          <w:rFonts w:cs="Arial"/>
          <w:iCs/>
          <w:sz w:val="24"/>
          <w:szCs w:val="24"/>
          <w:lang w:val="sr-Cyrl-CS"/>
        </w:rPr>
        <w:t xml:space="preserve">је пружање услуга ресторана </w:t>
      </w:r>
      <w:r w:rsidRPr="000600C8">
        <w:rPr>
          <w:rFonts w:cs="Arial"/>
          <w:b/>
          <w:bCs/>
          <w:sz w:val="24"/>
          <w:szCs w:val="24"/>
          <w:lang w:val="sr-Cyrl-CS"/>
        </w:rPr>
        <w:t>за потребе Регулаторнe агенцијe за електронске комуникације и поштанске услуге“</w:t>
      </w:r>
      <w:r w:rsidRPr="000600C8">
        <w:rPr>
          <w:rFonts w:cs="Arial"/>
          <w:sz w:val="24"/>
          <w:szCs w:val="24"/>
          <w:lang w:val="sr-Cyrl-CS"/>
        </w:rPr>
        <w:t>,  у поступку јавне набавке мале вредности, на основу прихваћене понуде Извршиоца.</w:t>
      </w:r>
    </w:p>
    <w:p w:rsidR="003F64DB" w:rsidRPr="000600C8" w:rsidRDefault="003F64DB" w:rsidP="003F64DB">
      <w:pPr>
        <w:rPr>
          <w:rFonts w:cs="Arial"/>
          <w:sz w:val="24"/>
          <w:szCs w:val="24"/>
          <w:lang w:val="sr-Cyrl-CS"/>
        </w:rPr>
      </w:pPr>
    </w:p>
    <w:p w:rsidR="003F64DB" w:rsidRPr="000600C8" w:rsidRDefault="003F64DB" w:rsidP="003F64DB">
      <w:pPr>
        <w:pStyle w:val="Heading2"/>
        <w:spacing w:before="0"/>
        <w:jc w:val="center"/>
        <w:rPr>
          <w:rFonts w:cs="Arial"/>
          <w:sz w:val="24"/>
          <w:szCs w:val="24"/>
          <w:lang w:val="sr-Cyrl-CS"/>
        </w:rPr>
      </w:pPr>
      <w:r w:rsidRPr="000600C8">
        <w:rPr>
          <w:rFonts w:cs="Arial"/>
          <w:sz w:val="24"/>
          <w:szCs w:val="24"/>
          <w:lang w:val="sr-Latn-CS"/>
        </w:rPr>
        <w:t xml:space="preserve">Члан </w:t>
      </w:r>
      <w:r w:rsidRPr="000600C8">
        <w:rPr>
          <w:rFonts w:cs="Arial"/>
          <w:sz w:val="24"/>
          <w:szCs w:val="24"/>
          <w:lang w:val="sr-Cyrl-CS"/>
        </w:rPr>
        <w:t>2.</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bCs/>
          <w:color w:val="000000"/>
          <w:sz w:val="24"/>
          <w:szCs w:val="24"/>
        </w:rPr>
        <w:t xml:space="preserve">Уговорне стране сагласно констатују: </w:t>
      </w:r>
    </w:p>
    <w:p w:rsidR="003F64DB" w:rsidRPr="000600C8" w:rsidRDefault="003F64DB" w:rsidP="003F64DB">
      <w:pPr>
        <w:autoSpaceDE w:val="0"/>
        <w:autoSpaceDN w:val="0"/>
        <w:adjustRightInd w:val="0"/>
        <w:spacing w:after="17"/>
        <w:rPr>
          <w:rFonts w:eastAsiaTheme="minorHAnsi" w:cs="Arial"/>
          <w:color w:val="000000"/>
          <w:sz w:val="24"/>
          <w:szCs w:val="24"/>
        </w:rPr>
      </w:pPr>
      <w:r w:rsidRPr="000600C8">
        <w:rPr>
          <w:rFonts w:eastAsiaTheme="minorHAnsi" w:cs="Arial"/>
          <w:color w:val="000000"/>
          <w:sz w:val="24"/>
          <w:szCs w:val="24"/>
        </w:rPr>
        <w:t xml:space="preserve">- да је Наручилац, на основу члана 39. Закона о јавним набавкама („Сл. гласник РС“ бр.124/2012 и 14/15), спровео поступак јавне набавке мале вредности, - набавка ресторанских услуга у </w:t>
      </w:r>
      <w:r w:rsidR="0010491D">
        <w:rPr>
          <w:rFonts w:eastAsiaTheme="minorHAnsi" w:cs="Arial"/>
          <w:color w:val="000000"/>
          <w:sz w:val="24"/>
          <w:szCs w:val="24"/>
          <w:lang w:val="sr-Cyrl-CS"/>
        </w:rPr>
        <w:t>Нишу</w:t>
      </w:r>
      <w:r w:rsidRPr="000600C8">
        <w:rPr>
          <w:rFonts w:eastAsiaTheme="minorHAnsi" w:cs="Arial"/>
          <w:color w:val="000000"/>
          <w:sz w:val="24"/>
          <w:szCs w:val="24"/>
        </w:rPr>
        <w:t>, за потребе Наручиоца, за пер</w:t>
      </w:r>
      <w:r w:rsidRPr="000600C8">
        <w:rPr>
          <w:rFonts w:eastAsiaTheme="minorHAnsi" w:cs="Arial"/>
          <w:color w:val="000000"/>
          <w:sz w:val="24"/>
          <w:szCs w:val="24"/>
          <w:lang w:val="sr-Cyrl-CS"/>
        </w:rPr>
        <w:t>и</w:t>
      </w:r>
      <w:r w:rsidRPr="000600C8">
        <w:rPr>
          <w:rFonts w:eastAsiaTheme="minorHAnsi" w:cs="Arial"/>
          <w:color w:val="000000"/>
          <w:sz w:val="24"/>
          <w:szCs w:val="24"/>
        </w:rPr>
        <w:t xml:space="preserve">од од 12 месеци, од дана потписивања), редни број јавне набавке </w:t>
      </w:r>
      <w:r w:rsidRPr="000600C8">
        <w:rPr>
          <w:rFonts w:eastAsiaTheme="minorHAnsi" w:cs="Arial"/>
          <w:bCs/>
          <w:color w:val="000000"/>
          <w:sz w:val="24"/>
          <w:szCs w:val="24"/>
          <w:lang w:val="sr-Cyrl-CS"/>
        </w:rPr>
        <w:t>1 02-4047-</w:t>
      </w:r>
      <w:r w:rsidR="001E6A01">
        <w:rPr>
          <w:rFonts w:eastAsiaTheme="minorHAnsi" w:cs="Arial"/>
          <w:bCs/>
          <w:color w:val="000000"/>
          <w:sz w:val="24"/>
          <w:szCs w:val="24"/>
          <w:lang w:val="sr-Cyrl-CS"/>
        </w:rPr>
        <w:t>32</w:t>
      </w:r>
      <w:r w:rsidRPr="000600C8">
        <w:rPr>
          <w:rFonts w:eastAsiaTheme="minorHAnsi" w:cs="Arial"/>
          <w:bCs/>
          <w:color w:val="000000"/>
          <w:sz w:val="24"/>
          <w:szCs w:val="24"/>
          <w:lang w:val="sr-Cyrl-CS"/>
        </w:rPr>
        <w:t>/1</w:t>
      </w:r>
      <w:r w:rsidR="00F476F2">
        <w:rPr>
          <w:rFonts w:eastAsiaTheme="minorHAnsi" w:cs="Arial"/>
          <w:bCs/>
          <w:color w:val="000000"/>
          <w:sz w:val="24"/>
          <w:szCs w:val="24"/>
          <w:lang w:val="sr-Cyrl-CS"/>
        </w:rPr>
        <w:t>7</w:t>
      </w:r>
      <w:r w:rsidRPr="000600C8">
        <w:rPr>
          <w:rFonts w:eastAsiaTheme="minorHAnsi" w:cs="Arial"/>
          <w:bCs/>
          <w:color w:val="000000"/>
          <w:sz w:val="24"/>
          <w:szCs w:val="24"/>
          <w:lang w:val="sr-Cyrl-CS"/>
        </w:rPr>
        <w:t>.</w:t>
      </w:r>
      <w:r w:rsidRPr="000600C8">
        <w:rPr>
          <w:rFonts w:eastAsiaTheme="minorHAnsi" w:cs="Arial"/>
          <w:bCs/>
          <w:color w:val="000000"/>
          <w:sz w:val="24"/>
          <w:szCs w:val="24"/>
        </w:rPr>
        <w:t xml:space="preserve"> </w:t>
      </w:r>
    </w:p>
    <w:p w:rsidR="003F64DB" w:rsidRPr="000600C8" w:rsidRDefault="003F64DB" w:rsidP="003F64DB">
      <w:pPr>
        <w:autoSpaceDE w:val="0"/>
        <w:autoSpaceDN w:val="0"/>
        <w:adjustRightInd w:val="0"/>
        <w:spacing w:after="17"/>
        <w:rPr>
          <w:rFonts w:eastAsiaTheme="minorHAnsi" w:cs="Arial"/>
          <w:color w:val="000000"/>
          <w:sz w:val="24"/>
          <w:szCs w:val="24"/>
        </w:rPr>
      </w:pPr>
      <w:r w:rsidRPr="000600C8">
        <w:rPr>
          <w:rFonts w:eastAsiaTheme="minorHAnsi" w:cs="Arial"/>
          <w:color w:val="000000"/>
          <w:sz w:val="24"/>
          <w:szCs w:val="24"/>
        </w:rPr>
        <w:t xml:space="preserve">- да је Извршилац, као пружалац услуге, на основу позива за достављање понуда, у својству Понуђача доставио своју Понуду бр. ______ од __________ </w:t>
      </w:r>
      <w:r w:rsidR="001E6A01">
        <w:rPr>
          <w:rFonts w:eastAsiaTheme="minorHAnsi" w:cs="Arial"/>
          <w:color w:val="000000"/>
          <w:sz w:val="24"/>
          <w:szCs w:val="24"/>
        </w:rPr>
        <w:t>201</w:t>
      </w:r>
      <w:r w:rsidR="001E6A01">
        <w:rPr>
          <w:rFonts w:eastAsiaTheme="minorHAnsi" w:cs="Arial"/>
          <w:color w:val="000000"/>
          <w:sz w:val="24"/>
          <w:szCs w:val="24"/>
          <w:lang w:val="sr-Cyrl-CS"/>
        </w:rPr>
        <w:t>8</w:t>
      </w:r>
      <w:r w:rsidR="00F476F2">
        <w:rPr>
          <w:rFonts w:eastAsiaTheme="minorHAnsi" w:cs="Arial"/>
          <w:color w:val="000000"/>
          <w:sz w:val="24"/>
          <w:szCs w:val="24"/>
        </w:rPr>
        <w:t xml:space="preserve">.године </w:t>
      </w:r>
      <w:r w:rsidRPr="000600C8">
        <w:rPr>
          <w:rFonts w:eastAsiaTheme="minorHAnsi" w:cs="Arial"/>
          <w:color w:val="000000"/>
          <w:sz w:val="24"/>
          <w:szCs w:val="24"/>
        </w:rPr>
        <w:t>која је заведена код Наручиоца под бројем: ______</w:t>
      </w:r>
      <w:r w:rsidRPr="000600C8">
        <w:rPr>
          <w:rFonts w:eastAsiaTheme="minorHAnsi" w:cs="Arial"/>
          <w:color w:val="000000"/>
          <w:sz w:val="24"/>
          <w:szCs w:val="24"/>
          <w:lang w:val="sr-Cyrl-CS"/>
        </w:rPr>
        <w:t>______</w:t>
      </w:r>
      <w:r w:rsidRPr="000600C8">
        <w:rPr>
          <w:rFonts w:eastAsiaTheme="minorHAnsi" w:cs="Arial"/>
          <w:color w:val="000000"/>
          <w:sz w:val="24"/>
          <w:szCs w:val="24"/>
        </w:rPr>
        <w:t xml:space="preserve"> од ___________</w:t>
      </w:r>
      <w:r w:rsidR="001E6A01">
        <w:rPr>
          <w:rFonts w:eastAsiaTheme="minorHAnsi" w:cs="Arial"/>
          <w:color w:val="000000"/>
          <w:sz w:val="24"/>
          <w:szCs w:val="24"/>
        </w:rPr>
        <w:t>201</w:t>
      </w:r>
      <w:r w:rsidR="001E6A01">
        <w:rPr>
          <w:rFonts w:eastAsiaTheme="minorHAnsi" w:cs="Arial"/>
          <w:color w:val="000000"/>
          <w:sz w:val="24"/>
          <w:szCs w:val="24"/>
          <w:lang w:val="sr-Cyrl-CS"/>
        </w:rPr>
        <w:t>8</w:t>
      </w:r>
      <w:r w:rsidR="00F476F2">
        <w:rPr>
          <w:rFonts w:eastAsiaTheme="minorHAnsi" w:cs="Arial"/>
          <w:color w:val="000000"/>
          <w:sz w:val="24"/>
          <w:szCs w:val="24"/>
        </w:rPr>
        <w:t xml:space="preserve">.године </w:t>
      </w:r>
      <w:r w:rsidRPr="000600C8">
        <w:rPr>
          <w:rFonts w:eastAsiaTheme="minorHAnsi" w:cs="Arial"/>
          <w:b/>
          <w:color w:val="000000"/>
          <w:sz w:val="24"/>
          <w:szCs w:val="24"/>
        </w:rPr>
        <w:t>(</w:t>
      </w:r>
      <w:r w:rsidRPr="000600C8">
        <w:rPr>
          <w:rFonts w:eastAsiaTheme="minorHAnsi" w:cs="Arial"/>
          <w:b/>
          <w:bCs/>
          <w:color w:val="000000"/>
          <w:sz w:val="24"/>
          <w:szCs w:val="24"/>
        </w:rPr>
        <w:t>попуњава Наручилац</w:t>
      </w:r>
      <w:r w:rsidRPr="000600C8">
        <w:rPr>
          <w:rFonts w:eastAsiaTheme="minorHAnsi" w:cs="Arial"/>
          <w:b/>
          <w:color w:val="000000"/>
          <w:sz w:val="24"/>
          <w:szCs w:val="24"/>
        </w:rPr>
        <w:t>)</w:t>
      </w:r>
      <w:r w:rsidRPr="000600C8">
        <w:rPr>
          <w:rFonts w:eastAsiaTheme="minorHAnsi" w:cs="Arial"/>
          <w:color w:val="000000"/>
          <w:sz w:val="24"/>
          <w:szCs w:val="24"/>
        </w:rPr>
        <w:t xml:space="preserve"> која се налази у прилогу уговора и чини његов саставни део (у даљем тексту: Понуда); </w:t>
      </w:r>
    </w:p>
    <w:p w:rsidR="003F64DB" w:rsidRDefault="003F64DB" w:rsidP="003F64DB">
      <w:pPr>
        <w:autoSpaceDE w:val="0"/>
        <w:autoSpaceDN w:val="0"/>
        <w:adjustRightInd w:val="0"/>
        <w:rPr>
          <w:rFonts w:eastAsiaTheme="minorHAnsi" w:cs="Arial"/>
          <w:color w:val="000000"/>
          <w:sz w:val="24"/>
          <w:szCs w:val="24"/>
          <w:lang w:val="sr-Cyrl-CS"/>
        </w:rPr>
      </w:pPr>
      <w:r w:rsidRPr="000600C8">
        <w:rPr>
          <w:rFonts w:eastAsiaTheme="minorHAnsi" w:cs="Arial"/>
          <w:color w:val="000000"/>
          <w:sz w:val="24"/>
          <w:szCs w:val="24"/>
        </w:rPr>
        <w:lastRenderedPageBreak/>
        <w:t xml:space="preserve">- да је Наручилац уз примену критеријума </w:t>
      </w:r>
      <w:r w:rsidRPr="000600C8">
        <w:rPr>
          <w:rFonts w:eastAsiaTheme="minorHAnsi" w:cs="Arial"/>
          <w:color w:val="000000"/>
          <w:sz w:val="24"/>
          <w:szCs w:val="24"/>
          <w:lang w:val="sr-Cyrl-CS"/>
        </w:rPr>
        <w:t>најнижа понуђена цена</w:t>
      </w:r>
      <w:r w:rsidRPr="000600C8">
        <w:rPr>
          <w:rFonts w:eastAsiaTheme="minorHAnsi" w:cs="Arial"/>
          <w:color w:val="000000"/>
          <w:sz w:val="24"/>
          <w:szCs w:val="24"/>
        </w:rPr>
        <w:t>, донео Одлуку о додели уговора број _______________ од __________</w:t>
      </w:r>
      <w:r>
        <w:rPr>
          <w:rFonts w:eastAsiaTheme="minorHAnsi" w:cs="Arial"/>
          <w:color w:val="000000"/>
          <w:sz w:val="24"/>
          <w:szCs w:val="24"/>
        </w:rPr>
        <w:t>201</w:t>
      </w:r>
      <w:r w:rsidR="001E6A01">
        <w:rPr>
          <w:rFonts w:eastAsiaTheme="minorHAnsi" w:cs="Arial"/>
          <w:color w:val="000000"/>
          <w:sz w:val="24"/>
          <w:szCs w:val="24"/>
          <w:lang w:val="sr-Cyrl-CS"/>
        </w:rPr>
        <w:t>8</w:t>
      </w:r>
      <w:r w:rsidRPr="000600C8">
        <w:rPr>
          <w:rFonts w:eastAsiaTheme="minorHAnsi" w:cs="Arial"/>
          <w:color w:val="000000"/>
          <w:sz w:val="24"/>
          <w:szCs w:val="24"/>
        </w:rPr>
        <w:t xml:space="preserve">. године </w:t>
      </w:r>
      <w:r w:rsidRPr="000600C8">
        <w:rPr>
          <w:rFonts w:eastAsiaTheme="minorHAnsi" w:cs="Arial"/>
          <w:b/>
          <w:color w:val="000000"/>
          <w:sz w:val="24"/>
          <w:szCs w:val="24"/>
        </w:rPr>
        <w:t>(</w:t>
      </w:r>
      <w:r w:rsidRPr="000600C8">
        <w:rPr>
          <w:rFonts w:eastAsiaTheme="minorHAnsi" w:cs="Arial"/>
          <w:b/>
          <w:bCs/>
          <w:color w:val="000000"/>
          <w:sz w:val="24"/>
          <w:szCs w:val="24"/>
        </w:rPr>
        <w:t>попуњава Наручилац</w:t>
      </w:r>
      <w:r w:rsidRPr="000600C8">
        <w:rPr>
          <w:rFonts w:eastAsiaTheme="minorHAnsi" w:cs="Arial"/>
          <w:b/>
          <w:color w:val="000000"/>
          <w:sz w:val="24"/>
          <w:szCs w:val="24"/>
        </w:rPr>
        <w:t>),</w:t>
      </w:r>
      <w:r w:rsidRPr="000600C8">
        <w:rPr>
          <w:rFonts w:eastAsiaTheme="minorHAnsi" w:cs="Arial"/>
          <w:color w:val="000000"/>
          <w:sz w:val="24"/>
          <w:szCs w:val="24"/>
        </w:rPr>
        <w:t xml:space="preserve"> </w:t>
      </w:r>
    </w:p>
    <w:p w:rsidR="003F64DB" w:rsidRPr="00CF2A27" w:rsidRDefault="003F64DB" w:rsidP="003F64DB">
      <w:pPr>
        <w:autoSpaceDE w:val="0"/>
        <w:autoSpaceDN w:val="0"/>
        <w:adjustRightInd w:val="0"/>
        <w:rPr>
          <w:rFonts w:eastAsiaTheme="minorHAnsi" w:cs="Arial"/>
          <w:color w:val="000000"/>
          <w:sz w:val="24"/>
          <w:szCs w:val="24"/>
          <w:lang w:val="sr-Cyrl-CS"/>
        </w:rPr>
      </w:pPr>
    </w:p>
    <w:p w:rsidR="003F64DB" w:rsidRPr="000600C8" w:rsidRDefault="003F64DB" w:rsidP="003F64DB">
      <w:pPr>
        <w:pStyle w:val="Heading2"/>
        <w:spacing w:before="0"/>
        <w:jc w:val="center"/>
        <w:rPr>
          <w:rFonts w:cs="Arial"/>
          <w:sz w:val="24"/>
          <w:szCs w:val="24"/>
          <w:lang w:val="sr-Cyrl-CS"/>
        </w:rPr>
      </w:pPr>
      <w:r w:rsidRPr="000600C8">
        <w:rPr>
          <w:rFonts w:cs="Arial"/>
          <w:sz w:val="24"/>
          <w:szCs w:val="24"/>
          <w:lang w:val="ru-RU"/>
        </w:rPr>
        <w:t>Члан 3</w:t>
      </w:r>
      <w:r w:rsidRPr="000600C8">
        <w:rPr>
          <w:rFonts w:cs="Arial"/>
          <w:sz w:val="24"/>
          <w:szCs w:val="24"/>
          <w:lang w:val="sr-Cyrl-CS"/>
        </w:rPr>
        <w:t>.</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lang w:val="sr-Cyrl-CS"/>
        </w:rPr>
        <w:t xml:space="preserve">Јединичне </w:t>
      </w:r>
      <w:r w:rsidRPr="000600C8">
        <w:rPr>
          <w:rFonts w:eastAsiaTheme="minorHAnsi" w:cs="Arial"/>
          <w:color w:val="000000"/>
          <w:sz w:val="24"/>
          <w:szCs w:val="24"/>
        </w:rPr>
        <w:t xml:space="preserve">цена, који представљају предмет јавне набавке а према ценама датим у Понуди, </w:t>
      </w:r>
      <w:r w:rsidRPr="000600C8">
        <w:rPr>
          <w:rFonts w:eastAsiaTheme="minorHAnsi" w:cs="Arial"/>
          <w:color w:val="000000"/>
          <w:sz w:val="24"/>
          <w:szCs w:val="24"/>
          <w:lang w:val="sr-Cyrl-CS"/>
        </w:rPr>
        <w:t>дате су у прилогу Уговора</w:t>
      </w:r>
      <w:r w:rsidRPr="000600C8">
        <w:rPr>
          <w:rFonts w:eastAsiaTheme="minorHAnsi" w:cs="Arial"/>
          <w:color w:val="000000"/>
          <w:sz w:val="24"/>
          <w:szCs w:val="24"/>
        </w:rPr>
        <w:t xml:space="preserve">. </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Цен</w:t>
      </w:r>
      <w:r w:rsidRPr="000600C8">
        <w:rPr>
          <w:rFonts w:eastAsiaTheme="minorHAnsi" w:cs="Arial"/>
          <w:color w:val="000000"/>
          <w:sz w:val="24"/>
          <w:szCs w:val="24"/>
          <w:lang w:val="sr-Cyrl-CS"/>
        </w:rPr>
        <w:t>е</w:t>
      </w:r>
      <w:r w:rsidRPr="000600C8">
        <w:rPr>
          <w:rFonts w:eastAsiaTheme="minorHAnsi" w:cs="Arial"/>
          <w:color w:val="000000"/>
          <w:sz w:val="24"/>
          <w:szCs w:val="24"/>
        </w:rPr>
        <w:t xml:space="preserve"> из става 1. овог члана обухвата</w:t>
      </w:r>
      <w:r w:rsidRPr="000600C8">
        <w:rPr>
          <w:rFonts w:eastAsiaTheme="minorHAnsi" w:cs="Arial"/>
          <w:color w:val="000000"/>
          <w:sz w:val="24"/>
          <w:szCs w:val="24"/>
          <w:lang w:val="sr-Cyrl-CS"/>
        </w:rPr>
        <w:t xml:space="preserve">ју </w:t>
      </w:r>
      <w:r w:rsidRPr="000600C8">
        <w:rPr>
          <w:rFonts w:eastAsiaTheme="minorHAnsi" w:cs="Arial"/>
          <w:color w:val="000000"/>
          <w:sz w:val="24"/>
          <w:szCs w:val="24"/>
        </w:rPr>
        <w:t xml:space="preserve"> и све трошкове везане за извршење предметних услуга из члана 2. овог Уговора. </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У току важења Уговора цен</w:t>
      </w:r>
      <w:r w:rsidRPr="000600C8">
        <w:rPr>
          <w:rFonts w:eastAsiaTheme="minorHAnsi" w:cs="Arial"/>
          <w:color w:val="000000"/>
          <w:sz w:val="24"/>
          <w:szCs w:val="24"/>
          <w:lang w:val="sr-Cyrl-CS"/>
        </w:rPr>
        <w:t>е</w:t>
      </w:r>
      <w:r w:rsidRPr="000600C8">
        <w:rPr>
          <w:rFonts w:eastAsiaTheme="minorHAnsi" w:cs="Arial"/>
          <w:color w:val="000000"/>
          <w:sz w:val="24"/>
          <w:szCs w:val="24"/>
        </w:rPr>
        <w:t xml:space="preserve"> </w:t>
      </w:r>
      <w:r w:rsidRPr="000600C8">
        <w:rPr>
          <w:rFonts w:eastAsiaTheme="minorHAnsi" w:cs="Arial"/>
          <w:color w:val="000000"/>
          <w:sz w:val="24"/>
          <w:szCs w:val="24"/>
          <w:lang w:val="sr-Cyrl-CS"/>
        </w:rPr>
        <w:t>су</w:t>
      </w:r>
      <w:r w:rsidRPr="000600C8">
        <w:rPr>
          <w:rFonts w:eastAsiaTheme="minorHAnsi" w:cs="Arial"/>
          <w:color w:val="000000"/>
          <w:sz w:val="24"/>
          <w:szCs w:val="24"/>
        </w:rPr>
        <w:t xml:space="preserve"> фиксн</w:t>
      </w:r>
      <w:r w:rsidRPr="000600C8">
        <w:rPr>
          <w:rFonts w:eastAsiaTheme="minorHAnsi" w:cs="Arial"/>
          <w:color w:val="000000"/>
          <w:sz w:val="24"/>
          <w:szCs w:val="24"/>
          <w:lang w:val="sr-Cyrl-CS"/>
        </w:rPr>
        <w:t>е</w:t>
      </w:r>
      <w:r w:rsidRPr="000600C8">
        <w:rPr>
          <w:rFonts w:eastAsiaTheme="minorHAnsi" w:cs="Arial"/>
          <w:color w:val="000000"/>
          <w:sz w:val="24"/>
          <w:szCs w:val="24"/>
        </w:rPr>
        <w:t xml:space="preserve"> и не мо</w:t>
      </w:r>
      <w:r w:rsidRPr="000600C8">
        <w:rPr>
          <w:rFonts w:eastAsiaTheme="minorHAnsi" w:cs="Arial"/>
          <w:color w:val="000000"/>
          <w:sz w:val="24"/>
          <w:szCs w:val="24"/>
          <w:lang w:val="sr-Cyrl-CS"/>
        </w:rPr>
        <w:t>гу</w:t>
      </w:r>
      <w:r w:rsidRPr="000600C8">
        <w:rPr>
          <w:rFonts w:eastAsiaTheme="minorHAnsi" w:cs="Arial"/>
          <w:color w:val="000000"/>
          <w:sz w:val="24"/>
          <w:szCs w:val="24"/>
        </w:rPr>
        <w:t xml:space="preserve"> се мењати ни по којој основи за читаво време трајања Уговора. </w:t>
      </w:r>
    </w:p>
    <w:p w:rsidR="003F64DB" w:rsidRPr="000600C8" w:rsidRDefault="003F64DB" w:rsidP="003F64DB">
      <w:pPr>
        <w:rPr>
          <w:rFonts w:cs="Arial"/>
          <w:sz w:val="24"/>
          <w:szCs w:val="24"/>
          <w:lang w:val="sr-Cyrl-CS"/>
        </w:rPr>
      </w:pPr>
      <w:r w:rsidRPr="000600C8">
        <w:rPr>
          <w:rFonts w:eastAsiaTheme="minorHAnsi" w:cs="Arial"/>
          <w:color w:val="000000"/>
          <w:sz w:val="24"/>
          <w:szCs w:val="24"/>
        </w:rPr>
        <w:t xml:space="preserve">Уговорне стране су сагласне да се реализација Уговора врши сукцесивно, у складу са потребама </w:t>
      </w:r>
      <w:r w:rsidRPr="000600C8">
        <w:rPr>
          <w:rFonts w:eastAsiaTheme="minorHAnsi" w:cs="Arial"/>
          <w:color w:val="000000"/>
          <w:sz w:val="24"/>
          <w:szCs w:val="24"/>
          <w:lang w:val="sr-Cyrl-CS"/>
        </w:rPr>
        <w:t xml:space="preserve"> запослених Регулаторнe агенцијe за електронске комуникације и поштанске услуге, </w:t>
      </w:r>
      <w:r w:rsidRPr="000600C8">
        <w:rPr>
          <w:rFonts w:eastAsiaTheme="minorHAnsi" w:cs="Arial"/>
          <w:color w:val="000000"/>
          <w:sz w:val="24"/>
          <w:szCs w:val="24"/>
        </w:rPr>
        <w:t xml:space="preserve"> за врстом и количином услуга и расположивим средствима, а у оквиру средстава опредељених за ове намене које износе ____________ (словима: ..................................................)-</w:t>
      </w:r>
      <w:r w:rsidRPr="000600C8">
        <w:rPr>
          <w:rFonts w:eastAsiaTheme="minorHAnsi" w:cs="Arial"/>
          <w:b/>
          <w:bCs/>
          <w:color w:val="000000"/>
          <w:sz w:val="24"/>
          <w:szCs w:val="24"/>
        </w:rPr>
        <w:t>попуњава Наручилац</w:t>
      </w:r>
      <w:r w:rsidRPr="000600C8">
        <w:rPr>
          <w:rFonts w:eastAsiaTheme="minorHAnsi" w:cs="Arial"/>
          <w:color w:val="000000"/>
          <w:sz w:val="24"/>
          <w:szCs w:val="24"/>
        </w:rPr>
        <w:t>, динара без ПДВ-а.</w:t>
      </w:r>
    </w:p>
    <w:p w:rsidR="003F64DB" w:rsidRPr="000600C8" w:rsidRDefault="003F64DB" w:rsidP="003F64DB">
      <w:pPr>
        <w:autoSpaceDE w:val="0"/>
        <w:autoSpaceDN w:val="0"/>
        <w:adjustRightInd w:val="0"/>
        <w:rPr>
          <w:rFonts w:eastAsiaTheme="minorHAnsi" w:cs="Arial"/>
          <w:color w:val="000000"/>
          <w:sz w:val="24"/>
          <w:szCs w:val="24"/>
          <w:lang w:val="sr-Cyrl-CS"/>
        </w:rPr>
      </w:pPr>
      <w:r w:rsidRPr="000600C8">
        <w:rPr>
          <w:rFonts w:eastAsiaTheme="minorHAnsi" w:cs="Arial"/>
          <w:color w:val="000000"/>
          <w:sz w:val="24"/>
          <w:szCs w:val="24"/>
        </w:rPr>
        <w:t>Плаћање ће се вршити по извршеним предметним услугама, а на основу испостављених рачуна оверених од стране корисника услуге Наручиоца</w:t>
      </w:r>
      <w:r w:rsidRPr="000600C8">
        <w:rPr>
          <w:rFonts w:eastAsiaTheme="minorHAnsi" w:cs="Arial"/>
          <w:color w:val="000000"/>
          <w:sz w:val="24"/>
          <w:szCs w:val="24"/>
          <w:lang w:val="sr-Cyrl-CS"/>
        </w:rPr>
        <w:t>.</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Наручилац има обавезу да изврши плаћање испостављеног рачуна сачињеног у складу са предходно наведеним у ставу 1 и 2 овог члана, сагласно Закону о роковима измирења новчаних обавеза у комерцијалним трансакцијама („Сл. Гласник РС бр. 119/2012), у року од ______________</w:t>
      </w:r>
      <w:r w:rsidRPr="000600C8">
        <w:rPr>
          <w:rFonts w:eastAsiaTheme="minorHAnsi" w:cs="Arial"/>
          <w:color w:val="000000"/>
          <w:sz w:val="24"/>
          <w:szCs w:val="24"/>
          <w:lang w:val="sr-Cyrl-CS"/>
        </w:rPr>
        <w:t xml:space="preserve">минимум 5 </w:t>
      </w:r>
      <w:r w:rsidRPr="000600C8">
        <w:rPr>
          <w:rFonts w:eastAsiaTheme="minorHAnsi" w:cs="Arial"/>
          <w:color w:val="000000"/>
          <w:sz w:val="24"/>
          <w:szCs w:val="24"/>
        </w:rPr>
        <w:t xml:space="preserve">(словима: </w:t>
      </w:r>
      <w:r w:rsidRPr="000600C8">
        <w:rPr>
          <w:rFonts w:eastAsiaTheme="minorHAnsi" w:cs="Arial"/>
          <w:color w:val="000000"/>
          <w:sz w:val="24"/>
          <w:szCs w:val="24"/>
          <w:lang w:val="sr-Cyrl-CS"/>
        </w:rPr>
        <w:t>____________</w:t>
      </w:r>
      <w:r w:rsidRPr="000600C8">
        <w:rPr>
          <w:rFonts w:eastAsiaTheme="minorHAnsi" w:cs="Arial"/>
          <w:color w:val="000000"/>
          <w:sz w:val="24"/>
          <w:szCs w:val="24"/>
        </w:rPr>
        <w:t xml:space="preserve">) календарских дана од дана пријема ваљано сачињеног рачуна. </w:t>
      </w:r>
    </w:p>
    <w:p w:rsidR="003F64DB" w:rsidRPr="000600C8" w:rsidRDefault="003F64DB" w:rsidP="003F64DB">
      <w:pPr>
        <w:widowControl w:val="0"/>
        <w:tabs>
          <w:tab w:val="left" w:pos="2700"/>
          <w:tab w:val="left" w:pos="9360"/>
        </w:tabs>
        <w:autoSpaceDE w:val="0"/>
        <w:autoSpaceDN w:val="0"/>
        <w:adjustRightInd w:val="0"/>
        <w:spacing w:line="395" w:lineRule="exact"/>
        <w:ind w:right="-50"/>
        <w:rPr>
          <w:rFonts w:eastAsiaTheme="minorHAnsi" w:cs="Arial"/>
          <w:color w:val="000000"/>
          <w:sz w:val="24"/>
          <w:szCs w:val="24"/>
          <w:lang w:val="sr-Cyrl-CS"/>
        </w:rPr>
      </w:pPr>
      <w:r w:rsidRPr="000600C8">
        <w:rPr>
          <w:rFonts w:eastAsiaTheme="minorHAnsi" w:cs="Arial"/>
          <w:color w:val="000000"/>
          <w:sz w:val="24"/>
          <w:szCs w:val="24"/>
        </w:rPr>
        <w:t>Приликом фактурисања Извршилац ће на износ зарачунавати и порез у складу са позитивним законским прописима, а на терет Наручиоца.</w:t>
      </w:r>
    </w:p>
    <w:p w:rsidR="003F64DB" w:rsidRPr="000600C8" w:rsidRDefault="003F64DB" w:rsidP="003F64DB">
      <w:pPr>
        <w:widowControl w:val="0"/>
        <w:tabs>
          <w:tab w:val="left" w:pos="2700"/>
          <w:tab w:val="left" w:pos="9360"/>
        </w:tabs>
        <w:autoSpaceDE w:val="0"/>
        <w:autoSpaceDN w:val="0"/>
        <w:adjustRightInd w:val="0"/>
        <w:spacing w:line="395" w:lineRule="exact"/>
        <w:ind w:right="-50"/>
        <w:rPr>
          <w:rFonts w:eastAsiaTheme="minorHAnsi" w:cs="Arial"/>
          <w:color w:val="000000"/>
          <w:sz w:val="24"/>
          <w:szCs w:val="24"/>
          <w:lang w:val="sr-Cyrl-CS"/>
        </w:rPr>
      </w:pPr>
    </w:p>
    <w:p w:rsidR="003F64DB" w:rsidRPr="000600C8" w:rsidRDefault="003F64DB" w:rsidP="003F64DB">
      <w:pPr>
        <w:pStyle w:val="Heading2"/>
        <w:spacing w:before="0"/>
        <w:jc w:val="center"/>
        <w:rPr>
          <w:rFonts w:cs="Arial"/>
          <w:sz w:val="24"/>
          <w:szCs w:val="24"/>
          <w:lang w:val="sr-Cyrl-CS"/>
        </w:rPr>
      </w:pPr>
      <w:r w:rsidRPr="000600C8">
        <w:rPr>
          <w:rFonts w:cs="Arial"/>
          <w:sz w:val="24"/>
          <w:szCs w:val="24"/>
          <w:lang w:val="ru-RU"/>
        </w:rPr>
        <w:t>Члан 4</w:t>
      </w:r>
      <w:r w:rsidRPr="000600C8">
        <w:rPr>
          <w:rFonts w:cs="Arial"/>
          <w:sz w:val="24"/>
          <w:szCs w:val="24"/>
          <w:lang w:val="sr-Cyrl-CS"/>
        </w:rPr>
        <w:t>.</w:t>
      </w:r>
    </w:p>
    <w:p w:rsidR="003F64DB" w:rsidRPr="00CF2A27" w:rsidRDefault="003F64DB" w:rsidP="003F64DB">
      <w:pPr>
        <w:widowControl w:val="0"/>
        <w:tabs>
          <w:tab w:val="left" w:pos="2700"/>
          <w:tab w:val="left" w:pos="9360"/>
        </w:tabs>
        <w:autoSpaceDE w:val="0"/>
        <w:autoSpaceDN w:val="0"/>
        <w:adjustRightInd w:val="0"/>
        <w:spacing w:line="395" w:lineRule="exact"/>
        <w:ind w:right="-50"/>
        <w:rPr>
          <w:rFonts w:cs="Arial"/>
          <w:sz w:val="24"/>
          <w:szCs w:val="24"/>
          <w:lang w:val="sr-Cyrl-CS"/>
        </w:rPr>
      </w:pPr>
      <w:r w:rsidRPr="000600C8">
        <w:rPr>
          <w:rFonts w:cs="Arial"/>
          <w:sz w:val="24"/>
          <w:szCs w:val="24"/>
        </w:rPr>
        <w:t xml:space="preserve">Наручилац се обавезује да, у складу са чланом </w:t>
      </w:r>
      <w:r w:rsidRPr="000600C8">
        <w:rPr>
          <w:rFonts w:cs="Arial"/>
          <w:sz w:val="24"/>
          <w:szCs w:val="24"/>
          <w:lang w:val="sr-Cyrl-CS"/>
        </w:rPr>
        <w:t>3</w:t>
      </w:r>
      <w:r w:rsidRPr="000600C8">
        <w:rPr>
          <w:rFonts w:cs="Arial"/>
          <w:sz w:val="24"/>
          <w:szCs w:val="24"/>
        </w:rPr>
        <w:t xml:space="preserve">. Уговора, износ новчане обавезе из члана </w:t>
      </w:r>
      <w:r w:rsidRPr="000600C8">
        <w:rPr>
          <w:rFonts w:cs="Arial"/>
          <w:sz w:val="24"/>
          <w:szCs w:val="24"/>
          <w:lang w:val="sr-Cyrl-CS"/>
        </w:rPr>
        <w:t>2</w:t>
      </w:r>
      <w:r w:rsidRPr="000600C8">
        <w:rPr>
          <w:rFonts w:cs="Arial"/>
          <w:sz w:val="24"/>
          <w:szCs w:val="24"/>
        </w:rPr>
        <w:t xml:space="preserve">, а настале по основу пружања услуга из члана </w:t>
      </w:r>
      <w:r w:rsidRPr="000600C8">
        <w:rPr>
          <w:rFonts w:cs="Arial"/>
          <w:sz w:val="24"/>
          <w:szCs w:val="24"/>
          <w:lang w:val="sr-Cyrl-CS"/>
        </w:rPr>
        <w:t>1</w:t>
      </w:r>
      <w:r w:rsidRPr="000600C8">
        <w:rPr>
          <w:rFonts w:cs="Arial"/>
          <w:sz w:val="24"/>
          <w:szCs w:val="24"/>
        </w:rPr>
        <w:t>. овог Уговора уплаћује на рачун Извршиоца број ______________________________________, код ________________________банке.</w:t>
      </w:r>
    </w:p>
    <w:p w:rsidR="003F64DB" w:rsidRPr="000600C8" w:rsidRDefault="003F64DB" w:rsidP="003F64DB">
      <w:pPr>
        <w:jc w:val="center"/>
        <w:rPr>
          <w:rFonts w:cs="Arial"/>
          <w:b/>
          <w:bCs/>
          <w:i/>
          <w:sz w:val="24"/>
          <w:szCs w:val="24"/>
          <w:lang w:val="sr-Cyrl-CS"/>
        </w:rPr>
      </w:pPr>
      <w:r w:rsidRPr="000600C8">
        <w:rPr>
          <w:rFonts w:cs="Arial"/>
          <w:b/>
          <w:bCs/>
          <w:i/>
          <w:sz w:val="24"/>
          <w:szCs w:val="24"/>
          <w:lang w:val="sr-Cyrl-CS"/>
        </w:rPr>
        <w:t>Члан 5.</w:t>
      </w:r>
    </w:p>
    <w:p w:rsidR="003F64DB" w:rsidRPr="000600C8" w:rsidRDefault="003F64DB" w:rsidP="003F64DB">
      <w:pPr>
        <w:widowControl w:val="0"/>
        <w:tabs>
          <w:tab w:val="left" w:pos="2700"/>
          <w:tab w:val="left" w:pos="9360"/>
        </w:tabs>
        <w:autoSpaceDE w:val="0"/>
        <w:autoSpaceDN w:val="0"/>
        <w:adjustRightInd w:val="0"/>
        <w:spacing w:line="395" w:lineRule="exact"/>
        <w:ind w:right="-50"/>
        <w:rPr>
          <w:rFonts w:cs="Arial"/>
          <w:bCs/>
          <w:sz w:val="24"/>
          <w:szCs w:val="24"/>
          <w:lang w:val="sr-Cyrl-CS"/>
        </w:rPr>
      </w:pPr>
      <w:r w:rsidRPr="000600C8">
        <w:rPr>
          <w:rFonts w:cs="Arial"/>
          <w:sz w:val="24"/>
          <w:szCs w:val="24"/>
        </w:rPr>
        <w:t xml:space="preserve">Предметна услуга се извршава у локалу – угоститељском објекту </w:t>
      </w:r>
      <w:r w:rsidRPr="000600C8">
        <w:rPr>
          <w:rFonts w:cs="Arial"/>
          <w:sz w:val="24"/>
          <w:szCs w:val="24"/>
          <w:lang w:val="sr-Cyrl-CS"/>
        </w:rPr>
        <w:t>Извршиоца услуге</w:t>
      </w:r>
      <w:r w:rsidRPr="000600C8">
        <w:rPr>
          <w:rFonts w:cs="Arial"/>
          <w:sz w:val="24"/>
          <w:szCs w:val="24"/>
        </w:rPr>
        <w:t xml:space="preserve">, на адреси _________________________ у </w:t>
      </w:r>
      <w:r w:rsidR="0010491D">
        <w:rPr>
          <w:rFonts w:cs="Arial"/>
          <w:sz w:val="24"/>
          <w:szCs w:val="24"/>
          <w:lang w:val="sr-Cyrl-CS"/>
        </w:rPr>
        <w:t>Нишу</w:t>
      </w:r>
      <w:r w:rsidRPr="000600C8">
        <w:rPr>
          <w:rFonts w:cs="Arial"/>
          <w:sz w:val="24"/>
          <w:szCs w:val="24"/>
          <w:lang w:val="sr-Cyrl-CS"/>
        </w:rPr>
        <w:t>.</w:t>
      </w:r>
      <w:r w:rsidRPr="000600C8">
        <w:rPr>
          <w:rFonts w:cs="Arial"/>
          <w:sz w:val="24"/>
          <w:szCs w:val="24"/>
        </w:rPr>
        <w:t xml:space="preserve"> </w:t>
      </w:r>
    </w:p>
    <w:p w:rsidR="003F64DB" w:rsidRPr="000600C8" w:rsidRDefault="003F64DB" w:rsidP="003F64DB">
      <w:pPr>
        <w:pStyle w:val="Heading2"/>
        <w:spacing w:before="0"/>
        <w:jc w:val="center"/>
        <w:rPr>
          <w:rFonts w:cs="Arial"/>
          <w:sz w:val="24"/>
          <w:szCs w:val="24"/>
          <w:lang w:val="ru-RU"/>
        </w:rPr>
      </w:pPr>
    </w:p>
    <w:p w:rsidR="003F64DB" w:rsidRPr="000600C8" w:rsidRDefault="003F64DB" w:rsidP="003F64DB">
      <w:pPr>
        <w:pStyle w:val="Heading2"/>
        <w:spacing w:before="0"/>
        <w:jc w:val="center"/>
        <w:rPr>
          <w:rFonts w:cs="Arial"/>
          <w:sz w:val="24"/>
          <w:szCs w:val="24"/>
          <w:lang w:val="sr-Cyrl-CS"/>
        </w:rPr>
      </w:pPr>
      <w:r w:rsidRPr="000600C8">
        <w:rPr>
          <w:rFonts w:cs="Arial"/>
          <w:sz w:val="24"/>
          <w:szCs w:val="24"/>
          <w:lang w:val="ru-RU"/>
        </w:rPr>
        <w:lastRenderedPageBreak/>
        <w:t xml:space="preserve">Члан </w:t>
      </w:r>
      <w:r w:rsidRPr="000600C8">
        <w:rPr>
          <w:rFonts w:cs="Arial"/>
          <w:sz w:val="24"/>
          <w:szCs w:val="24"/>
          <w:lang w:val="sr-Cyrl-CS"/>
        </w:rPr>
        <w:t>6.</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Овај Уговор ступа на снагу даном потписивања овлашћених представника уговорних страна и закључује на период важења од 12 месеци, од дана потписивања истог</w:t>
      </w:r>
      <w:r>
        <w:rPr>
          <w:rFonts w:eastAsiaTheme="minorHAnsi" w:cs="Arial"/>
          <w:color w:val="000000"/>
          <w:sz w:val="24"/>
          <w:szCs w:val="24"/>
          <w:lang w:val="sr-Cyrl-CS"/>
        </w:rPr>
        <w:t xml:space="preserve"> односно до утрошка средстава из члана 3. Уговора</w:t>
      </w:r>
      <w:r w:rsidRPr="000600C8">
        <w:rPr>
          <w:rFonts w:eastAsiaTheme="minorHAnsi" w:cs="Arial"/>
          <w:color w:val="000000"/>
          <w:sz w:val="24"/>
          <w:szCs w:val="24"/>
        </w:rPr>
        <w:t xml:space="preserve">. </w:t>
      </w:r>
    </w:p>
    <w:p w:rsidR="003F64DB" w:rsidRPr="005827A7" w:rsidRDefault="003F64DB" w:rsidP="003F64DB">
      <w:pPr>
        <w:autoSpaceDE w:val="0"/>
        <w:autoSpaceDN w:val="0"/>
        <w:adjustRightInd w:val="0"/>
        <w:rPr>
          <w:rFonts w:eastAsiaTheme="minorHAnsi" w:cs="Arial"/>
          <w:color w:val="000000"/>
          <w:sz w:val="24"/>
          <w:szCs w:val="24"/>
          <w:lang w:val="sr-Cyrl-CS"/>
        </w:rPr>
      </w:pPr>
      <w:r w:rsidRPr="000600C8">
        <w:rPr>
          <w:rFonts w:eastAsiaTheme="minorHAnsi" w:cs="Arial"/>
          <w:color w:val="000000"/>
          <w:sz w:val="24"/>
          <w:szCs w:val="24"/>
        </w:rPr>
        <w:t xml:space="preserve">Утрошком средстава Наручиоца за предметну услугу по овом Уговору наведену у члану </w:t>
      </w:r>
      <w:r w:rsidRPr="000600C8">
        <w:rPr>
          <w:rFonts w:eastAsiaTheme="minorHAnsi" w:cs="Arial"/>
          <w:color w:val="000000"/>
          <w:sz w:val="24"/>
          <w:szCs w:val="24"/>
          <w:lang w:val="sr-Cyrl-CS"/>
        </w:rPr>
        <w:t>2</w:t>
      </w:r>
      <w:r w:rsidRPr="000600C8">
        <w:rPr>
          <w:rFonts w:eastAsiaTheme="minorHAnsi" w:cs="Arial"/>
          <w:color w:val="000000"/>
          <w:sz w:val="24"/>
          <w:szCs w:val="24"/>
        </w:rPr>
        <w:t xml:space="preserve">. став 4, а пре истека рока из става 1. овог члана, овај Уговор </w:t>
      </w:r>
      <w:r w:rsidRPr="000600C8">
        <w:rPr>
          <w:rFonts w:eastAsiaTheme="minorHAnsi" w:cs="Arial"/>
          <w:color w:val="000000"/>
          <w:sz w:val="24"/>
          <w:szCs w:val="24"/>
          <w:lang w:val="sr-Cyrl-CS"/>
        </w:rPr>
        <w:t xml:space="preserve"> </w:t>
      </w:r>
      <w:r w:rsidRPr="000600C8">
        <w:rPr>
          <w:rFonts w:eastAsiaTheme="minorHAnsi" w:cs="Arial"/>
          <w:color w:val="000000"/>
          <w:sz w:val="24"/>
          <w:szCs w:val="24"/>
        </w:rPr>
        <w:t xml:space="preserve">престаје да важи, о чему Наручилац писаним путем обавештава пружаоца услуга - Извршиоца. </w:t>
      </w:r>
    </w:p>
    <w:p w:rsidR="003F64DB" w:rsidRPr="000600C8" w:rsidRDefault="003F64DB" w:rsidP="003F64DB">
      <w:pPr>
        <w:pStyle w:val="BodyText2"/>
        <w:spacing w:after="0" w:line="276" w:lineRule="auto"/>
        <w:jc w:val="center"/>
        <w:rPr>
          <w:rFonts w:cs="Arial"/>
          <w:b/>
          <w:i/>
          <w:szCs w:val="24"/>
        </w:rPr>
      </w:pPr>
      <w:r w:rsidRPr="000600C8">
        <w:rPr>
          <w:rFonts w:cs="Arial"/>
          <w:b/>
          <w:i/>
          <w:szCs w:val="24"/>
        </w:rPr>
        <w:t>Завршне одредбе</w:t>
      </w:r>
    </w:p>
    <w:p w:rsidR="003F64DB" w:rsidRPr="000600C8" w:rsidRDefault="003F64DB" w:rsidP="003F64DB">
      <w:pPr>
        <w:jc w:val="center"/>
        <w:rPr>
          <w:rFonts w:cs="Arial"/>
          <w:b/>
          <w:bCs/>
          <w:i/>
          <w:sz w:val="24"/>
          <w:szCs w:val="24"/>
          <w:lang w:val="sr-Cyrl-CS"/>
        </w:rPr>
      </w:pPr>
      <w:r w:rsidRPr="000600C8">
        <w:rPr>
          <w:rFonts w:cs="Arial"/>
          <w:b/>
          <w:bCs/>
          <w:i/>
          <w:sz w:val="24"/>
          <w:szCs w:val="24"/>
          <w:lang w:val="sr-Cyrl-CS"/>
        </w:rPr>
        <w:t>Члан 7.</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 xml:space="preserve">Свака уговорна страна може отказати Уговор са отказним роком од 30 дана од дана достављања писменог обавештења о отказу, уз који прилаже изјаву да нема неизмирених обавеза или дуговања по истом. </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 xml:space="preserve">Наручилац има право да једнострано раскине Уговор у свако доба и без отказног рока, ако Извршилац не извршава обавезе на уговорени начин и у уговореним роковима, а које неправилности не отклони ни у року од 3 дана од дана пријема писменог упозорења Наручиоца. </w:t>
      </w:r>
    </w:p>
    <w:p w:rsidR="003F64DB" w:rsidRPr="000600C8" w:rsidRDefault="003F64DB" w:rsidP="003F64DB">
      <w:pPr>
        <w:rPr>
          <w:rFonts w:cs="Arial"/>
          <w:b/>
          <w:bCs/>
          <w:i/>
          <w:sz w:val="24"/>
          <w:szCs w:val="24"/>
          <w:lang w:val="sr-Cyrl-CS"/>
        </w:rPr>
      </w:pPr>
      <w:r w:rsidRPr="000600C8">
        <w:rPr>
          <w:rFonts w:eastAsiaTheme="minorHAnsi" w:cs="Arial"/>
          <w:color w:val="000000"/>
          <w:sz w:val="24"/>
          <w:szCs w:val="24"/>
        </w:rPr>
        <w:t>Наручилац нема обавезу да Извршиоца посебно обавештава да је предметни Уговор раскинут.</w:t>
      </w:r>
    </w:p>
    <w:p w:rsidR="003F64DB" w:rsidRPr="000600C8" w:rsidRDefault="003F64DB" w:rsidP="003F64DB">
      <w:pPr>
        <w:jc w:val="center"/>
        <w:rPr>
          <w:rFonts w:cs="Arial"/>
          <w:b/>
          <w:bCs/>
          <w:i/>
          <w:sz w:val="24"/>
          <w:szCs w:val="24"/>
          <w:lang w:val="sr-Cyrl-CS"/>
        </w:rPr>
      </w:pPr>
      <w:r w:rsidRPr="000600C8">
        <w:rPr>
          <w:rFonts w:cs="Arial"/>
          <w:b/>
          <w:bCs/>
          <w:i/>
          <w:sz w:val="24"/>
          <w:szCs w:val="24"/>
          <w:lang w:val="sr-Cyrl-CS"/>
        </w:rPr>
        <w:t>Члан 8.</w:t>
      </w:r>
    </w:p>
    <w:p w:rsidR="003F64DB" w:rsidRPr="000600C8" w:rsidRDefault="003F64DB" w:rsidP="003F64DB">
      <w:pPr>
        <w:autoSpaceDE w:val="0"/>
        <w:autoSpaceDN w:val="0"/>
        <w:adjustRightInd w:val="0"/>
        <w:rPr>
          <w:rFonts w:eastAsiaTheme="minorHAnsi" w:cs="Arial"/>
          <w:color w:val="000000"/>
          <w:sz w:val="24"/>
          <w:szCs w:val="24"/>
        </w:rPr>
      </w:pPr>
      <w:r w:rsidRPr="000600C8">
        <w:rPr>
          <w:rFonts w:eastAsiaTheme="minorHAnsi" w:cs="Arial"/>
          <w:color w:val="000000"/>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3F64DB" w:rsidRPr="000600C8" w:rsidRDefault="003F64DB" w:rsidP="003F64DB">
      <w:pPr>
        <w:rPr>
          <w:rFonts w:cs="Arial"/>
          <w:b/>
          <w:bCs/>
          <w:i/>
          <w:sz w:val="24"/>
          <w:szCs w:val="24"/>
          <w:lang w:val="sr-Cyrl-CS"/>
        </w:rPr>
      </w:pPr>
      <w:r w:rsidRPr="000600C8">
        <w:rPr>
          <w:rFonts w:eastAsiaTheme="minorHAnsi" w:cs="Arial"/>
          <w:color w:val="000000"/>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0600C8">
        <w:rPr>
          <w:rFonts w:eastAsiaTheme="minorHAnsi" w:cs="Arial"/>
          <w:color w:val="000000"/>
          <w:sz w:val="24"/>
          <w:szCs w:val="24"/>
          <w:lang w:val="sr-Cyrl-CS"/>
        </w:rPr>
        <w:t>Београду</w:t>
      </w:r>
      <w:r w:rsidRPr="000600C8">
        <w:rPr>
          <w:rFonts w:eastAsiaTheme="minorHAnsi" w:cs="Arial"/>
          <w:color w:val="000000"/>
          <w:sz w:val="24"/>
          <w:szCs w:val="24"/>
        </w:rPr>
        <w:t>.</w:t>
      </w:r>
    </w:p>
    <w:p w:rsidR="003F64DB" w:rsidRPr="000600C8" w:rsidRDefault="003F64DB" w:rsidP="003F64DB">
      <w:pPr>
        <w:jc w:val="center"/>
        <w:rPr>
          <w:rFonts w:cs="Arial"/>
          <w:b/>
          <w:bCs/>
          <w:i/>
          <w:sz w:val="24"/>
          <w:szCs w:val="24"/>
          <w:lang w:val="sr-Cyrl-CS"/>
        </w:rPr>
      </w:pPr>
      <w:r w:rsidRPr="000600C8">
        <w:rPr>
          <w:rFonts w:cs="Arial"/>
          <w:b/>
          <w:bCs/>
          <w:i/>
          <w:sz w:val="24"/>
          <w:szCs w:val="24"/>
          <w:lang w:val="sr-Cyrl-CS"/>
        </w:rPr>
        <w:t>Члан 9.</w:t>
      </w:r>
    </w:p>
    <w:p w:rsidR="003F64DB" w:rsidRPr="000600C8" w:rsidRDefault="003F64DB" w:rsidP="003F64DB">
      <w:pPr>
        <w:rPr>
          <w:rFonts w:cs="Arial"/>
          <w:sz w:val="24"/>
          <w:szCs w:val="24"/>
          <w:lang w:val="sr-Cyrl-CS"/>
        </w:rPr>
      </w:pPr>
      <w:r w:rsidRPr="000600C8">
        <w:rPr>
          <w:rFonts w:cs="Arial"/>
          <w:sz w:val="24"/>
          <w:szCs w:val="24"/>
          <w:lang w:val="sr-Cyrl-CS"/>
        </w:rPr>
        <w:t xml:space="preserve">Овај уговор је сачињен у 6 </w:t>
      </w:r>
      <w:r w:rsidRPr="000600C8">
        <w:rPr>
          <w:rFonts w:cs="Arial"/>
          <w:sz w:val="24"/>
          <w:szCs w:val="24"/>
          <w:lang w:val="ru-RU"/>
        </w:rPr>
        <w:t>(</w:t>
      </w:r>
      <w:r w:rsidRPr="000600C8">
        <w:rPr>
          <w:rFonts w:cs="Arial"/>
          <w:sz w:val="24"/>
          <w:szCs w:val="24"/>
          <w:lang w:val="sr-Cyrl-CS"/>
        </w:rPr>
        <w:t>шест</w:t>
      </w:r>
      <w:r w:rsidRPr="000600C8">
        <w:rPr>
          <w:rFonts w:cs="Arial"/>
          <w:sz w:val="24"/>
          <w:szCs w:val="24"/>
          <w:lang w:val="ru-RU"/>
        </w:rPr>
        <w:t>)</w:t>
      </w:r>
      <w:r w:rsidRPr="000600C8">
        <w:rPr>
          <w:rFonts w:cs="Arial"/>
          <w:sz w:val="24"/>
          <w:szCs w:val="24"/>
          <w:lang w:val="sr-Cyrl-CS"/>
        </w:rPr>
        <w:t xml:space="preserve"> истоветних примерака, од којих свака уговорна страна задржава по 3 </w:t>
      </w:r>
      <w:r w:rsidRPr="000600C8">
        <w:rPr>
          <w:rFonts w:cs="Arial"/>
          <w:sz w:val="24"/>
          <w:szCs w:val="24"/>
          <w:lang w:val="ru-RU"/>
        </w:rPr>
        <w:t>(</w:t>
      </w:r>
      <w:r w:rsidRPr="000600C8">
        <w:rPr>
          <w:rFonts w:cs="Arial"/>
          <w:sz w:val="24"/>
          <w:szCs w:val="24"/>
          <w:lang w:val="sr-Cyrl-CS"/>
        </w:rPr>
        <w:t>три</w:t>
      </w:r>
      <w:r w:rsidRPr="000600C8">
        <w:rPr>
          <w:rFonts w:cs="Arial"/>
          <w:sz w:val="24"/>
          <w:szCs w:val="24"/>
          <w:lang w:val="ru-RU"/>
        </w:rPr>
        <w:t>)</w:t>
      </w:r>
      <w:r w:rsidRPr="000600C8">
        <w:rPr>
          <w:rFonts w:cs="Arial"/>
          <w:sz w:val="24"/>
          <w:szCs w:val="24"/>
          <w:lang w:val="sr-Cyrl-CS"/>
        </w:rPr>
        <w:t xml:space="preserve"> примерка.</w:t>
      </w:r>
    </w:p>
    <w:p w:rsidR="003F64DB" w:rsidRPr="000600C8" w:rsidRDefault="003F64DB" w:rsidP="003F64DB">
      <w:pPr>
        <w:rPr>
          <w:rFonts w:cs="Arial"/>
          <w:sz w:val="24"/>
          <w:szCs w:val="24"/>
          <w:lang w:val="sr-Cyrl-CS"/>
        </w:rPr>
      </w:pPr>
    </w:p>
    <w:tbl>
      <w:tblPr>
        <w:tblStyle w:val="TableGrid"/>
        <w:tblW w:w="0" w:type="auto"/>
        <w:tblLook w:val="04A0"/>
      </w:tblPr>
      <w:tblGrid>
        <w:gridCol w:w="4625"/>
        <w:gridCol w:w="4620"/>
      </w:tblGrid>
      <w:tr w:rsidR="003F64DB" w:rsidRPr="000600C8" w:rsidTr="00E11DD8">
        <w:tc>
          <w:tcPr>
            <w:tcW w:w="4788" w:type="dxa"/>
            <w:shd w:val="clear" w:color="auto" w:fill="EAF1DD" w:themeFill="accent3" w:themeFillTint="33"/>
          </w:tcPr>
          <w:p w:rsidR="003F64DB" w:rsidRPr="000600C8" w:rsidRDefault="003F64DB" w:rsidP="00E11DD8">
            <w:pPr>
              <w:jc w:val="center"/>
              <w:rPr>
                <w:rFonts w:cs="Arial"/>
                <w:b/>
                <w:sz w:val="24"/>
                <w:szCs w:val="24"/>
                <w:lang w:val="sr-Cyrl-CS"/>
              </w:rPr>
            </w:pPr>
            <w:r w:rsidRPr="000600C8">
              <w:rPr>
                <w:rFonts w:cs="Arial"/>
                <w:b/>
                <w:sz w:val="24"/>
                <w:szCs w:val="24"/>
                <w:lang w:val="sr-Cyrl-CS"/>
              </w:rPr>
              <w:t xml:space="preserve">ЗА </w:t>
            </w:r>
            <w:r>
              <w:rPr>
                <w:rFonts w:cs="Arial"/>
                <w:b/>
                <w:sz w:val="24"/>
                <w:szCs w:val="24"/>
                <w:lang w:val="sr-Cyrl-CS"/>
              </w:rPr>
              <w:t>ПРУЖАОЦА УСЛУГА</w:t>
            </w:r>
            <w:r w:rsidRPr="000600C8">
              <w:rPr>
                <w:rFonts w:cs="Arial"/>
                <w:b/>
                <w:sz w:val="24"/>
                <w:szCs w:val="24"/>
                <w:lang w:val="sr-Cyrl-CS"/>
              </w:rPr>
              <w:t>:</w:t>
            </w:r>
          </w:p>
        </w:tc>
        <w:tc>
          <w:tcPr>
            <w:tcW w:w="4788" w:type="dxa"/>
            <w:shd w:val="clear" w:color="auto" w:fill="EAF1DD" w:themeFill="accent3" w:themeFillTint="33"/>
          </w:tcPr>
          <w:p w:rsidR="003F64DB" w:rsidRPr="000600C8" w:rsidRDefault="003F64DB" w:rsidP="00E11DD8">
            <w:pPr>
              <w:jc w:val="center"/>
              <w:rPr>
                <w:rFonts w:cs="Arial"/>
                <w:b/>
                <w:sz w:val="24"/>
                <w:szCs w:val="24"/>
                <w:lang w:val="sr-Cyrl-CS"/>
              </w:rPr>
            </w:pPr>
            <w:r w:rsidRPr="000600C8">
              <w:rPr>
                <w:rFonts w:cs="Arial"/>
                <w:b/>
                <w:sz w:val="24"/>
                <w:szCs w:val="24"/>
                <w:lang w:val="sr-Cyrl-CS"/>
              </w:rPr>
              <w:t>ЗА КУПЦА:</w:t>
            </w:r>
          </w:p>
        </w:tc>
      </w:tr>
      <w:tr w:rsidR="003F64DB" w:rsidRPr="000600C8" w:rsidTr="00E11DD8">
        <w:tc>
          <w:tcPr>
            <w:tcW w:w="4788" w:type="dxa"/>
          </w:tcPr>
          <w:p w:rsidR="003F64DB" w:rsidRPr="000600C8" w:rsidRDefault="003F64DB" w:rsidP="00E11DD8">
            <w:pPr>
              <w:rPr>
                <w:rFonts w:cs="Arial"/>
                <w:b/>
                <w:sz w:val="24"/>
                <w:szCs w:val="24"/>
                <w:lang w:val="sr-Cyrl-CS"/>
              </w:rPr>
            </w:pPr>
            <w:r w:rsidRPr="000600C8">
              <w:rPr>
                <w:rFonts w:cs="Arial"/>
                <w:b/>
                <w:sz w:val="24"/>
                <w:szCs w:val="24"/>
                <w:lang w:val="sr-Cyrl-CS"/>
              </w:rPr>
              <w:t xml:space="preserve">ДИРЕКТОР  </w:t>
            </w:r>
          </w:p>
          <w:p w:rsidR="003F64DB" w:rsidRPr="000600C8" w:rsidRDefault="003F64DB" w:rsidP="00E11DD8">
            <w:pPr>
              <w:rPr>
                <w:rFonts w:cs="Arial"/>
                <w:b/>
                <w:sz w:val="24"/>
                <w:szCs w:val="24"/>
                <w:lang w:val="sr-Cyrl-CS"/>
              </w:rPr>
            </w:pPr>
          </w:p>
        </w:tc>
        <w:tc>
          <w:tcPr>
            <w:tcW w:w="4788" w:type="dxa"/>
          </w:tcPr>
          <w:p w:rsidR="003F64DB" w:rsidRPr="000600C8" w:rsidRDefault="003F64DB" w:rsidP="00E11DD8">
            <w:pPr>
              <w:rPr>
                <w:rFonts w:cs="Arial"/>
                <w:i/>
                <w:sz w:val="24"/>
                <w:szCs w:val="24"/>
              </w:rPr>
            </w:pPr>
            <w:r>
              <w:rPr>
                <w:rFonts w:cs="Arial"/>
                <w:b/>
                <w:sz w:val="24"/>
                <w:szCs w:val="24"/>
                <w:lang w:val="sr-Cyrl-CS"/>
              </w:rPr>
              <w:t xml:space="preserve">ДИРЕКТОР </w:t>
            </w:r>
            <w:r w:rsidRPr="000600C8">
              <w:rPr>
                <w:rFonts w:cs="Arial"/>
                <w:b/>
                <w:sz w:val="24"/>
                <w:szCs w:val="24"/>
                <w:lang w:val="sr-Cyrl-CS"/>
              </w:rPr>
              <w:t xml:space="preserve"> др Владица Тинтор</w:t>
            </w:r>
          </w:p>
        </w:tc>
      </w:tr>
    </w:tbl>
    <w:p w:rsidR="003F64DB" w:rsidRPr="000600C8" w:rsidRDefault="003F64DB" w:rsidP="003F64DB">
      <w:pPr>
        <w:rPr>
          <w:rFonts w:cs="Arial"/>
          <w:b/>
          <w:sz w:val="24"/>
          <w:szCs w:val="24"/>
          <w:lang w:val="sr-Cyrl-CS"/>
        </w:rPr>
      </w:pPr>
    </w:p>
    <w:p w:rsidR="003F64DB" w:rsidRPr="00A66CDB" w:rsidRDefault="003F64DB" w:rsidP="003F64DB">
      <w:pPr>
        <w:rPr>
          <w:rFonts w:cs="Arial"/>
          <w:spacing w:val="-18"/>
          <w:sz w:val="24"/>
          <w:szCs w:val="24"/>
          <w:lang w:val="sr-Cyrl-CS"/>
        </w:rPr>
      </w:pPr>
      <w:r w:rsidRPr="000600C8">
        <w:rPr>
          <w:rFonts w:cs="Arial"/>
          <w:b/>
          <w:bCs/>
          <w:sz w:val="24"/>
          <w:szCs w:val="24"/>
        </w:rPr>
        <w:t xml:space="preserve">Напомена: </w:t>
      </w:r>
      <w:r w:rsidRPr="000600C8">
        <w:rPr>
          <w:rFonts w:cs="Arial"/>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Pr>
          <w:rFonts w:cs="Arial"/>
          <w:sz w:val="24"/>
          <w:szCs w:val="24"/>
          <w:lang w:val="sr-Cyrl-CS"/>
        </w:rPr>
        <w:t xml:space="preserve"> </w:t>
      </w:r>
      <w:r w:rsidRPr="000600C8">
        <w:rPr>
          <w:rFonts w:cs="Arial"/>
          <w:sz w:val="24"/>
          <w:szCs w:val="24"/>
        </w:rPr>
        <w:t>понуђача, односно подизвођача са којима наступа у предметној набавци</w:t>
      </w:r>
      <w:r w:rsidR="00A66CDB">
        <w:rPr>
          <w:rFonts w:cs="Arial"/>
          <w:sz w:val="24"/>
          <w:szCs w:val="24"/>
          <w:lang w:val="sr-Cyrl-CS"/>
        </w:rPr>
        <w:t>.</w:t>
      </w:r>
    </w:p>
    <w:sectPr w:rsidR="003F64DB" w:rsidRPr="00A66CDB" w:rsidSect="003F2CB1">
      <w:headerReference w:type="default" r:id="rId175"/>
      <w:footerReference w:type="even" r:id="rId176"/>
      <w:footerReference w:type="default" r:id="rId177"/>
      <w:footerReference w:type="first" r:id="rId178"/>
      <w:footnotePr>
        <w:pos w:val="beneathText"/>
      </w:footnotePr>
      <w:pgSz w:w="11909" w:h="16834" w:code="9"/>
      <w:pgMar w:top="1260" w:right="1440" w:bottom="1440" w:left="1440" w:header="142" w:footer="4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10" w:rsidRDefault="00C04210">
      <w:r>
        <w:separator/>
      </w:r>
    </w:p>
    <w:p w:rsidR="00C04210" w:rsidRDefault="00C04210"/>
  </w:endnote>
  <w:endnote w:type="continuationSeparator" w:id="0">
    <w:p w:rsidR="00C04210" w:rsidRDefault="00C04210">
      <w:r>
        <w:continuationSeparator/>
      </w:r>
    </w:p>
    <w:p w:rsidR="00C04210" w:rsidRDefault="00C042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sig w:usb0="00000000" w:usb1="00000000" w:usb2="00000000" w:usb3="00000000" w:csb0="00000000"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9" w:rsidRDefault="0092398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989" w:rsidRDefault="00923989" w:rsidP="00841BE7">
    <w:pPr>
      <w:pStyle w:val="Footer"/>
      <w:ind w:right="360"/>
    </w:pPr>
  </w:p>
  <w:p w:rsidR="00923989" w:rsidRDefault="00923989" w:rsidP="00F730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9" w:rsidRPr="00B7384C" w:rsidRDefault="00923989"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792FA8">
      <w:rPr>
        <w:rStyle w:val="PageNumber"/>
        <w:rFonts w:cs="Arial"/>
        <w:noProof/>
        <w:sz w:val="20"/>
      </w:rPr>
      <w:t>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792FA8">
      <w:rPr>
        <w:rStyle w:val="PageNumber"/>
        <w:rFonts w:cs="Arial"/>
        <w:noProof/>
        <w:sz w:val="20"/>
      </w:rPr>
      <w:t>48</w:t>
    </w:r>
    <w:r w:rsidRPr="00B7384C">
      <w:rPr>
        <w:rStyle w:val="PageNumber"/>
        <w:rFonts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9" w:rsidRPr="00B7384C" w:rsidRDefault="00923989"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180BEF">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180BEF">
      <w:rPr>
        <w:rStyle w:val="PageNumber"/>
        <w:rFonts w:cs="Arial"/>
        <w:noProof/>
        <w:sz w:val="20"/>
      </w:rPr>
      <w:t>48</w:t>
    </w:r>
    <w:r w:rsidRPr="00B7384C">
      <w:rPr>
        <w:rStyle w:val="PageNumber"/>
        <w:rFonts w:cs="Arial"/>
        <w:sz w:val="20"/>
      </w:rPr>
      <w:fldChar w:fldCharType="end"/>
    </w:r>
  </w:p>
  <w:p w:rsidR="00923989" w:rsidRDefault="00923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10" w:rsidRDefault="00C04210">
      <w:r>
        <w:separator/>
      </w:r>
    </w:p>
    <w:p w:rsidR="00C04210" w:rsidRDefault="00C04210"/>
  </w:footnote>
  <w:footnote w:type="continuationSeparator" w:id="0">
    <w:p w:rsidR="00C04210" w:rsidRDefault="00C04210">
      <w:r>
        <w:continuationSeparator/>
      </w:r>
    </w:p>
    <w:p w:rsidR="00C04210" w:rsidRDefault="00C042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89" w:rsidRDefault="00923989" w:rsidP="004276AD">
    <w:pPr>
      <w:pStyle w:val="Header"/>
      <w:rPr>
        <w:sz w:val="20"/>
      </w:rPr>
    </w:pPr>
  </w:p>
  <w:p w:rsidR="00923989" w:rsidRPr="00063728" w:rsidRDefault="00923989" w:rsidP="00B7384C">
    <w:pPr>
      <w:pStyle w:val="Header"/>
      <w:jc w:val="center"/>
      <w:rPr>
        <w:i/>
        <w:sz w:val="20"/>
        <w:lang w:val="sr-Cyrl-CS"/>
      </w:rPr>
    </w:pPr>
    <w:r>
      <w:rPr>
        <w:i/>
        <w:sz w:val="20"/>
        <w:lang w:val="sr-Cyrl-CS"/>
      </w:rPr>
      <w:t xml:space="preserve">Регулаторна агенција за електронске комуникације и поштанске услуге </w:t>
    </w:r>
    <w:r>
      <w:rPr>
        <w:i/>
        <w:sz w:val="20"/>
      </w:rPr>
      <w:t xml:space="preserve"> </w:t>
    </w:r>
  </w:p>
  <w:p w:rsidR="00923989" w:rsidRPr="00063728" w:rsidRDefault="00923989" w:rsidP="00B7384C">
    <w:pPr>
      <w:pStyle w:val="Header"/>
      <w:jc w:val="center"/>
      <w:rPr>
        <w:i/>
        <w:sz w:val="20"/>
        <w:lang w:val="sr-Cyrl-CS"/>
      </w:rPr>
    </w:pPr>
    <w:r w:rsidRPr="00B7384C">
      <w:rPr>
        <w:i/>
        <w:sz w:val="20"/>
      </w:rPr>
      <w:t xml:space="preserve">Конкурсна документација </w:t>
    </w:r>
    <w:r w:rsidR="007D74ED">
      <w:rPr>
        <w:i/>
        <w:sz w:val="20"/>
        <w:lang w:val="sr-Cyrl-CS"/>
      </w:rPr>
      <w:t>1-02-4047-32</w:t>
    </w:r>
    <w:r>
      <w:rPr>
        <w:i/>
        <w:sz w:val="20"/>
        <w:lang w:val="sr-Cyrl-CS"/>
      </w:rPr>
      <w:t>/17</w:t>
    </w:r>
  </w:p>
  <w:p w:rsidR="00923989" w:rsidRPr="004276AD" w:rsidRDefault="00923989" w:rsidP="00427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54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0D79EC"/>
    <w:multiLevelType w:val="hybridMultilevel"/>
    <w:tmpl w:val="4D1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6856842"/>
    <w:multiLevelType w:val="hybridMultilevel"/>
    <w:tmpl w:val="9B84C724"/>
    <w:lvl w:ilvl="0" w:tplc="D4B8328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8C4E55"/>
    <w:multiLevelType w:val="hybridMultilevel"/>
    <w:tmpl w:val="1DB65808"/>
    <w:lvl w:ilvl="0" w:tplc="280E02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264211D2"/>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6B02A80"/>
    <w:multiLevelType w:val="hybridMultilevel"/>
    <w:tmpl w:val="78A02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926244"/>
    <w:multiLevelType w:val="hybridMultilevel"/>
    <w:tmpl w:val="DE3069AC"/>
    <w:lvl w:ilvl="0" w:tplc="FDA8BE08">
      <w:numFmt w:val="bullet"/>
      <w:lvlText w:val="-"/>
      <w:lvlJc w:val="left"/>
      <w:pPr>
        <w:ind w:left="900" w:hanging="360"/>
      </w:pPr>
      <w:rPr>
        <w:rFonts w:ascii="Times New Roman" w:eastAsia="Times New Roman" w:hAnsi="Times New Roman" w:cs="Times New Roman" w:hint="default"/>
        <w:color w:val="FF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ECB79AF"/>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AC2F87"/>
    <w:multiLevelType w:val="hybridMultilevel"/>
    <w:tmpl w:val="078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8027CB3"/>
    <w:multiLevelType w:val="hybridMultilevel"/>
    <w:tmpl w:val="DCB6D40C"/>
    <w:lvl w:ilvl="0" w:tplc="913048B0">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7B64C1"/>
    <w:multiLevelType w:val="hybridMultilevel"/>
    <w:tmpl w:val="7388CC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5F4515A"/>
    <w:multiLevelType w:val="hybridMultilevel"/>
    <w:tmpl w:val="C1C68224"/>
    <w:lvl w:ilvl="0" w:tplc="B582C3A2">
      <w:numFmt w:val="bullet"/>
      <w:lvlText w:val="-"/>
      <w:lvlJc w:val="left"/>
      <w:pPr>
        <w:ind w:left="1080" w:hanging="360"/>
      </w:pPr>
      <w:rPr>
        <w:rFonts w:ascii="Arial" w:eastAsia="Calibr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0"/>
  </w:num>
  <w:num w:numId="2">
    <w:abstractNumId w:val="65"/>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3"/>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7"/>
  </w:num>
  <w:num w:numId="12">
    <w:abstractNumId w:val="68"/>
  </w:num>
  <w:num w:numId="13">
    <w:abstractNumId w:val="61"/>
  </w:num>
  <w:num w:numId="14">
    <w:abstractNumId w:val="58"/>
  </w:num>
  <w:num w:numId="15">
    <w:abstractNumId w:val="108"/>
  </w:num>
  <w:num w:numId="16">
    <w:abstractNumId w:val="79"/>
  </w:num>
  <w:num w:numId="17">
    <w:abstractNumId w:val="71"/>
  </w:num>
  <w:num w:numId="18">
    <w:abstractNumId w:val="72"/>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9"/>
  </w:num>
  <w:num w:numId="23">
    <w:abstractNumId w:val="94"/>
  </w:num>
  <w:num w:numId="24">
    <w:abstractNumId w:val="51"/>
  </w:num>
  <w:num w:numId="25">
    <w:abstractNumId w:val="78"/>
  </w:num>
  <w:num w:numId="26">
    <w:abstractNumId w:val="59"/>
  </w:num>
  <w:num w:numId="27">
    <w:abstractNumId w:val="84"/>
  </w:num>
  <w:num w:numId="28">
    <w:abstractNumId w:val="98"/>
  </w:num>
  <w:num w:numId="29">
    <w:abstractNumId w:val="67"/>
  </w:num>
  <w:num w:numId="30">
    <w:abstractNumId w:val="89"/>
  </w:num>
  <w:num w:numId="31">
    <w:abstractNumId w:val="86"/>
  </w:num>
  <w:num w:numId="32">
    <w:abstractNumId w:val="52"/>
  </w:num>
  <w:num w:numId="33">
    <w:abstractNumId w:val="53"/>
  </w:num>
  <w:num w:numId="34">
    <w:abstractNumId w:val="49"/>
  </w:num>
  <w:num w:numId="35">
    <w:abstractNumId w:val="76"/>
  </w:num>
  <w:num w:numId="36">
    <w:abstractNumId w:val="96"/>
  </w:num>
  <w:num w:numId="37">
    <w:abstractNumId w:val="50"/>
  </w:num>
  <w:num w:numId="38">
    <w:abstractNumId w:val="97"/>
  </w:num>
  <w:num w:numId="39">
    <w:abstractNumId w:val="93"/>
  </w:num>
  <w:num w:numId="40">
    <w:abstractNumId w:val="83"/>
  </w:num>
  <w:num w:numId="41">
    <w:abstractNumId w:val="87"/>
  </w:num>
  <w:num w:numId="42">
    <w:abstractNumId w:val="74"/>
  </w:num>
  <w:num w:numId="43">
    <w:abstractNumId w:val="103"/>
  </w:num>
  <w:num w:numId="44">
    <w:abstractNumId w:val="92"/>
  </w:num>
  <w:num w:numId="45">
    <w:abstractNumId w:val="69"/>
  </w:num>
  <w:num w:numId="46">
    <w:abstractNumId w:val="106"/>
  </w:num>
  <w:num w:numId="47">
    <w:abstractNumId w:val="85"/>
  </w:num>
  <w:num w:numId="48">
    <w:abstractNumId w:val="66"/>
  </w:num>
  <w:num w:numId="49">
    <w:abstractNumId w:val="70"/>
  </w:num>
  <w:num w:numId="50">
    <w:abstractNumId w:val="8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8914"/>
  </w:hdrShapeDefaults>
  <w:footnotePr>
    <w:pos w:val="beneathText"/>
    <w:footnote w:id="-1"/>
    <w:footnote w:id="0"/>
  </w:footnotePr>
  <w:endnotePr>
    <w:endnote w:id="-1"/>
    <w:endnote w:id="0"/>
  </w:endnotePr>
  <w:compat/>
  <w:rsids>
    <w:rsidRoot w:val="00090362"/>
    <w:rsid w:val="00000258"/>
    <w:rsid w:val="00000318"/>
    <w:rsid w:val="000003A7"/>
    <w:rsid w:val="0000063E"/>
    <w:rsid w:val="000006F6"/>
    <w:rsid w:val="00000822"/>
    <w:rsid w:val="000008E6"/>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2F3A"/>
    <w:rsid w:val="000131E4"/>
    <w:rsid w:val="0001344F"/>
    <w:rsid w:val="0001466B"/>
    <w:rsid w:val="00014750"/>
    <w:rsid w:val="00014A6D"/>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DE5"/>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D88"/>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8D8"/>
    <w:rsid w:val="00046B34"/>
    <w:rsid w:val="00046BC7"/>
    <w:rsid w:val="00046BE9"/>
    <w:rsid w:val="00046D24"/>
    <w:rsid w:val="00046DA8"/>
    <w:rsid w:val="00046F29"/>
    <w:rsid w:val="00046FA0"/>
    <w:rsid w:val="00047869"/>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0C8"/>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72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6DC"/>
    <w:rsid w:val="000968C0"/>
    <w:rsid w:val="00096AED"/>
    <w:rsid w:val="00096BD0"/>
    <w:rsid w:val="00097294"/>
    <w:rsid w:val="00097FA2"/>
    <w:rsid w:val="000A03F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C0"/>
    <w:rsid w:val="000B02D2"/>
    <w:rsid w:val="000B057D"/>
    <w:rsid w:val="000B0BB9"/>
    <w:rsid w:val="000B0E5B"/>
    <w:rsid w:val="000B13F7"/>
    <w:rsid w:val="000B1C19"/>
    <w:rsid w:val="000B1CBF"/>
    <w:rsid w:val="000B1CF8"/>
    <w:rsid w:val="000B1DA4"/>
    <w:rsid w:val="000B1F37"/>
    <w:rsid w:val="000B1FA7"/>
    <w:rsid w:val="000B20D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4F6"/>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7DA"/>
    <w:rsid w:val="000F4109"/>
    <w:rsid w:val="000F4348"/>
    <w:rsid w:val="000F458B"/>
    <w:rsid w:val="000F4610"/>
    <w:rsid w:val="000F48FD"/>
    <w:rsid w:val="000F5222"/>
    <w:rsid w:val="000F53AA"/>
    <w:rsid w:val="000F54C7"/>
    <w:rsid w:val="000F5597"/>
    <w:rsid w:val="000F57ED"/>
    <w:rsid w:val="000F59DB"/>
    <w:rsid w:val="000F6421"/>
    <w:rsid w:val="000F666A"/>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91D"/>
    <w:rsid w:val="00104B87"/>
    <w:rsid w:val="00104FAA"/>
    <w:rsid w:val="00105121"/>
    <w:rsid w:val="001054E1"/>
    <w:rsid w:val="001056CC"/>
    <w:rsid w:val="0010570A"/>
    <w:rsid w:val="00105A35"/>
    <w:rsid w:val="0010652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FAC"/>
    <w:rsid w:val="00115226"/>
    <w:rsid w:val="00115FEB"/>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2F65"/>
    <w:rsid w:val="001232EA"/>
    <w:rsid w:val="0012335D"/>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115C"/>
    <w:rsid w:val="001411CA"/>
    <w:rsid w:val="001412D9"/>
    <w:rsid w:val="00141344"/>
    <w:rsid w:val="001414EA"/>
    <w:rsid w:val="0014157D"/>
    <w:rsid w:val="00141BC9"/>
    <w:rsid w:val="00141FC2"/>
    <w:rsid w:val="0014251E"/>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D69"/>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B2D"/>
    <w:rsid w:val="00157E0D"/>
    <w:rsid w:val="0016015F"/>
    <w:rsid w:val="001601D4"/>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42D"/>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AF"/>
    <w:rsid w:val="00176FF7"/>
    <w:rsid w:val="0017727A"/>
    <w:rsid w:val="00177669"/>
    <w:rsid w:val="00177A9A"/>
    <w:rsid w:val="00177CD2"/>
    <w:rsid w:val="00180100"/>
    <w:rsid w:val="00180680"/>
    <w:rsid w:val="0018082B"/>
    <w:rsid w:val="001809F2"/>
    <w:rsid w:val="00180BEF"/>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DAC"/>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0C"/>
    <w:rsid w:val="0019425A"/>
    <w:rsid w:val="001945D3"/>
    <w:rsid w:val="001945FA"/>
    <w:rsid w:val="001948C6"/>
    <w:rsid w:val="001948F8"/>
    <w:rsid w:val="00194903"/>
    <w:rsid w:val="00194C7D"/>
    <w:rsid w:val="001951E5"/>
    <w:rsid w:val="001951EF"/>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769"/>
    <w:rsid w:val="001A58BE"/>
    <w:rsid w:val="001A5971"/>
    <w:rsid w:val="001A5F0F"/>
    <w:rsid w:val="001A6457"/>
    <w:rsid w:val="001A6A3C"/>
    <w:rsid w:val="001A706C"/>
    <w:rsid w:val="001A72BF"/>
    <w:rsid w:val="001A7C5E"/>
    <w:rsid w:val="001A7FCA"/>
    <w:rsid w:val="001B0314"/>
    <w:rsid w:val="001B0370"/>
    <w:rsid w:val="001B048E"/>
    <w:rsid w:val="001B04B5"/>
    <w:rsid w:val="001B096F"/>
    <w:rsid w:val="001B0CC3"/>
    <w:rsid w:val="001B1C0A"/>
    <w:rsid w:val="001B1EB4"/>
    <w:rsid w:val="001B218F"/>
    <w:rsid w:val="001B219D"/>
    <w:rsid w:val="001B2428"/>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5E9"/>
    <w:rsid w:val="001B6640"/>
    <w:rsid w:val="001B6BB1"/>
    <w:rsid w:val="001B6EAE"/>
    <w:rsid w:val="001B7330"/>
    <w:rsid w:val="001B7C0C"/>
    <w:rsid w:val="001B7C30"/>
    <w:rsid w:val="001B7E0D"/>
    <w:rsid w:val="001C03D9"/>
    <w:rsid w:val="001C0E99"/>
    <w:rsid w:val="001C1BA6"/>
    <w:rsid w:val="001C1C80"/>
    <w:rsid w:val="001C24B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D29"/>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119"/>
    <w:rsid w:val="001E0260"/>
    <w:rsid w:val="001E06AD"/>
    <w:rsid w:val="001E0B4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A01"/>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BDA"/>
    <w:rsid w:val="00211CE8"/>
    <w:rsid w:val="00211DDA"/>
    <w:rsid w:val="002127E6"/>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6"/>
    <w:rsid w:val="00214A3B"/>
    <w:rsid w:val="0021522E"/>
    <w:rsid w:val="002153B4"/>
    <w:rsid w:val="00215AB4"/>
    <w:rsid w:val="00215D0A"/>
    <w:rsid w:val="00215E1D"/>
    <w:rsid w:val="002161B2"/>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B10"/>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85F"/>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66"/>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5C"/>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3ED"/>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3D6"/>
    <w:rsid w:val="002C64C3"/>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193"/>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6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5D2"/>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9C6"/>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845"/>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1F"/>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C4"/>
    <w:rsid w:val="00366DD9"/>
    <w:rsid w:val="00367475"/>
    <w:rsid w:val="00367850"/>
    <w:rsid w:val="0036797A"/>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622"/>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33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8F"/>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6B8"/>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9F"/>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7F6"/>
    <w:rsid w:val="003E68E9"/>
    <w:rsid w:val="003E6A3A"/>
    <w:rsid w:val="003E6C0E"/>
    <w:rsid w:val="003E6DBA"/>
    <w:rsid w:val="003E6E32"/>
    <w:rsid w:val="003E7418"/>
    <w:rsid w:val="003E74AB"/>
    <w:rsid w:val="003E750D"/>
    <w:rsid w:val="003E7530"/>
    <w:rsid w:val="003E770F"/>
    <w:rsid w:val="003E79E1"/>
    <w:rsid w:val="003E7B9C"/>
    <w:rsid w:val="003F026D"/>
    <w:rsid w:val="003F042A"/>
    <w:rsid w:val="003F052B"/>
    <w:rsid w:val="003F05C3"/>
    <w:rsid w:val="003F0816"/>
    <w:rsid w:val="003F0DA2"/>
    <w:rsid w:val="003F14D2"/>
    <w:rsid w:val="003F2182"/>
    <w:rsid w:val="003F21FF"/>
    <w:rsid w:val="003F2910"/>
    <w:rsid w:val="003F2BF7"/>
    <w:rsid w:val="003F2CB1"/>
    <w:rsid w:val="003F2EF6"/>
    <w:rsid w:val="003F3107"/>
    <w:rsid w:val="003F3479"/>
    <w:rsid w:val="003F348E"/>
    <w:rsid w:val="003F36EE"/>
    <w:rsid w:val="003F3999"/>
    <w:rsid w:val="003F3D5A"/>
    <w:rsid w:val="003F3DBA"/>
    <w:rsid w:val="003F3E4B"/>
    <w:rsid w:val="003F43F4"/>
    <w:rsid w:val="003F46E3"/>
    <w:rsid w:val="003F4863"/>
    <w:rsid w:val="003F5024"/>
    <w:rsid w:val="003F5025"/>
    <w:rsid w:val="003F515A"/>
    <w:rsid w:val="003F5767"/>
    <w:rsid w:val="003F5EAC"/>
    <w:rsid w:val="003F5ED0"/>
    <w:rsid w:val="003F60C3"/>
    <w:rsid w:val="003F64DB"/>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79F"/>
    <w:rsid w:val="00403B69"/>
    <w:rsid w:val="00403BD9"/>
    <w:rsid w:val="00403C47"/>
    <w:rsid w:val="00403DBC"/>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58"/>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4DA"/>
    <w:rsid w:val="0045575A"/>
    <w:rsid w:val="004559F1"/>
    <w:rsid w:val="00455D19"/>
    <w:rsid w:val="00455E5C"/>
    <w:rsid w:val="00456435"/>
    <w:rsid w:val="0045685C"/>
    <w:rsid w:val="00456A8F"/>
    <w:rsid w:val="00457A99"/>
    <w:rsid w:val="00460A4C"/>
    <w:rsid w:val="004610FC"/>
    <w:rsid w:val="004612CD"/>
    <w:rsid w:val="004618A5"/>
    <w:rsid w:val="00461F43"/>
    <w:rsid w:val="0046240B"/>
    <w:rsid w:val="004624D9"/>
    <w:rsid w:val="0046293B"/>
    <w:rsid w:val="00463455"/>
    <w:rsid w:val="004635BD"/>
    <w:rsid w:val="004636C5"/>
    <w:rsid w:val="00463E7A"/>
    <w:rsid w:val="00463FD9"/>
    <w:rsid w:val="00463FE2"/>
    <w:rsid w:val="004648EF"/>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6D"/>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B3"/>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4B3"/>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AB6"/>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336"/>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7CD"/>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F01B7"/>
    <w:rsid w:val="004F0358"/>
    <w:rsid w:val="004F1238"/>
    <w:rsid w:val="004F17E7"/>
    <w:rsid w:val="004F18B1"/>
    <w:rsid w:val="004F1917"/>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808"/>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179"/>
    <w:rsid w:val="005102CB"/>
    <w:rsid w:val="0051076C"/>
    <w:rsid w:val="00510945"/>
    <w:rsid w:val="00511633"/>
    <w:rsid w:val="00511710"/>
    <w:rsid w:val="00511FA0"/>
    <w:rsid w:val="0051241C"/>
    <w:rsid w:val="005127B8"/>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5F8D"/>
    <w:rsid w:val="005160C0"/>
    <w:rsid w:val="00516456"/>
    <w:rsid w:val="00516502"/>
    <w:rsid w:val="00516699"/>
    <w:rsid w:val="00516B6B"/>
    <w:rsid w:val="005171A8"/>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82C"/>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0D"/>
    <w:rsid w:val="00544638"/>
    <w:rsid w:val="00544C24"/>
    <w:rsid w:val="00544CE8"/>
    <w:rsid w:val="00544D57"/>
    <w:rsid w:val="00545031"/>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705"/>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D3B"/>
    <w:rsid w:val="00555E19"/>
    <w:rsid w:val="00556100"/>
    <w:rsid w:val="00556499"/>
    <w:rsid w:val="005565AE"/>
    <w:rsid w:val="005565EE"/>
    <w:rsid w:val="00556695"/>
    <w:rsid w:val="00556D24"/>
    <w:rsid w:val="00556F24"/>
    <w:rsid w:val="00556F4B"/>
    <w:rsid w:val="00556FB0"/>
    <w:rsid w:val="00557711"/>
    <w:rsid w:val="00557803"/>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1F8C"/>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864"/>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A7"/>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AD3"/>
    <w:rsid w:val="00587B94"/>
    <w:rsid w:val="00587C7A"/>
    <w:rsid w:val="00587C8E"/>
    <w:rsid w:val="0059009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263"/>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1D2A"/>
    <w:rsid w:val="005A200F"/>
    <w:rsid w:val="005A2380"/>
    <w:rsid w:val="005A2403"/>
    <w:rsid w:val="005A2831"/>
    <w:rsid w:val="005A2CE1"/>
    <w:rsid w:val="005A2F80"/>
    <w:rsid w:val="005A3029"/>
    <w:rsid w:val="005A32A8"/>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6D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5AE"/>
    <w:rsid w:val="005E692E"/>
    <w:rsid w:val="005E69B6"/>
    <w:rsid w:val="005E6AD0"/>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1D82"/>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1E0"/>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51B"/>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289"/>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29D"/>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042"/>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5A5"/>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19D"/>
    <w:rsid w:val="0064553E"/>
    <w:rsid w:val="0064572D"/>
    <w:rsid w:val="00645E60"/>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6FB"/>
    <w:rsid w:val="0065596B"/>
    <w:rsid w:val="00655C81"/>
    <w:rsid w:val="00655D42"/>
    <w:rsid w:val="00655D73"/>
    <w:rsid w:val="00655DE3"/>
    <w:rsid w:val="0065691A"/>
    <w:rsid w:val="0065698D"/>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174"/>
    <w:rsid w:val="00670208"/>
    <w:rsid w:val="00670461"/>
    <w:rsid w:val="00670808"/>
    <w:rsid w:val="006709E5"/>
    <w:rsid w:val="00670C4B"/>
    <w:rsid w:val="00670DB0"/>
    <w:rsid w:val="00671D41"/>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54E"/>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64D"/>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85E"/>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1A9"/>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1D0"/>
    <w:rsid w:val="006D6772"/>
    <w:rsid w:val="006D6FBA"/>
    <w:rsid w:val="006D70F1"/>
    <w:rsid w:val="006D76B0"/>
    <w:rsid w:val="006D7DE0"/>
    <w:rsid w:val="006D7E43"/>
    <w:rsid w:val="006E01BB"/>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2C"/>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5AE"/>
    <w:rsid w:val="00710621"/>
    <w:rsid w:val="00710E89"/>
    <w:rsid w:val="00710F21"/>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1B"/>
    <w:rsid w:val="00715FF1"/>
    <w:rsid w:val="00716152"/>
    <w:rsid w:val="007163D0"/>
    <w:rsid w:val="00716885"/>
    <w:rsid w:val="00716938"/>
    <w:rsid w:val="00717048"/>
    <w:rsid w:val="00717352"/>
    <w:rsid w:val="00717533"/>
    <w:rsid w:val="00717AAF"/>
    <w:rsid w:val="00717D4A"/>
    <w:rsid w:val="00720381"/>
    <w:rsid w:val="00720FAB"/>
    <w:rsid w:val="00720FB7"/>
    <w:rsid w:val="00721614"/>
    <w:rsid w:val="00721732"/>
    <w:rsid w:val="00721793"/>
    <w:rsid w:val="007217B0"/>
    <w:rsid w:val="00721F60"/>
    <w:rsid w:val="00722085"/>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9C"/>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4D30"/>
    <w:rsid w:val="0073540F"/>
    <w:rsid w:val="007358BC"/>
    <w:rsid w:val="007358C0"/>
    <w:rsid w:val="00735940"/>
    <w:rsid w:val="00735AF5"/>
    <w:rsid w:val="00735B55"/>
    <w:rsid w:val="00735FD8"/>
    <w:rsid w:val="00736018"/>
    <w:rsid w:val="00737550"/>
    <w:rsid w:val="00737598"/>
    <w:rsid w:val="007377C4"/>
    <w:rsid w:val="00737A41"/>
    <w:rsid w:val="00737BF7"/>
    <w:rsid w:val="007400B8"/>
    <w:rsid w:val="00740167"/>
    <w:rsid w:val="007407F7"/>
    <w:rsid w:val="00740954"/>
    <w:rsid w:val="00740FD5"/>
    <w:rsid w:val="00741046"/>
    <w:rsid w:val="00741BD5"/>
    <w:rsid w:val="00741F26"/>
    <w:rsid w:val="0074253B"/>
    <w:rsid w:val="007427E6"/>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4D2"/>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D49"/>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4FF"/>
    <w:rsid w:val="0077751C"/>
    <w:rsid w:val="00777A57"/>
    <w:rsid w:val="00777DDA"/>
    <w:rsid w:val="0078075B"/>
    <w:rsid w:val="00780A98"/>
    <w:rsid w:val="00780EC9"/>
    <w:rsid w:val="00781AC3"/>
    <w:rsid w:val="00781B02"/>
    <w:rsid w:val="0078222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2FA8"/>
    <w:rsid w:val="00793032"/>
    <w:rsid w:val="007936F2"/>
    <w:rsid w:val="0079381F"/>
    <w:rsid w:val="00793C62"/>
    <w:rsid w:val="00793D30"/>
    <w:rsid w:val="00793E95"/>
    <w:rsid w:val="007944FF"/>
    <w:rsid w:val="00794ED5"/>
    <w:rsid w:val="00795238"/>
    <w:rsid w:val="00795810"/>
    <w:rsid w:val="00795A97"/>
    <w:rsid w:val="00795B64"/>
    <w:rsid w:val="007969FB"/>
    <w:rsid w:val="0079748E"/>
    <w:rsid w:val="00797669"/>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1FDC"/>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2F2"/>
    <w:rsid w:val="007A7B4F"/>
    <w:rsid w:val="007A7D40"/>
    <w:rsid w:val="007A7E49"/>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6BB"/>
    <w:rsid w:val="007B3A0D"/>
    <w:rsid w:val="007B3EA3"/>
    <w:rsid w:val="007B4799"/>
    <w:rsid w:val="007B48BB"/>
    <w:rsid w:val="007B49C7"/>
    <w:rsid w:val="007B4C68"/>
    <w:rsid w:val="007B5554"/>
    <w:rsid w:val="007B6B7C"/>
    <w:rsid w:val="007B6D4F"/>
    <w:rsid w:val="007B6D8A"/>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4ED"/>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EB"/>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5F7"/>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4B6"/>
    <w:rsid w:val="00805799"/>
    <w:rsid w:val="00805811"/>
    <w:rsid w:val="00805821"/>
    <w:rsid w:val="00806B68"/>
    <w:rsid w:val="00807456"/>
    <w:rsid w:val="0080749B"/>
    <w:rsid w:val="008079F2"/>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D3"/>
    <w:rsid w:val="00824B70"/>
    <w:rsid w:val="0082520C"/>
    <w:rsid w:val="008252C7"/>
    <w:rsid w:val="008254FC"/>
    <w:rsid w:val="00825598"/>
    <w:rsid w:val="0082595F"/>
    <w:rsid w:val="008260CD"/>
    <w:rsid w:val="00827257"/>
    <w:rsid w:val="00827E75"/>
    <w:rsid w:val="00830956"/>
    <w:rsid w:val="0083122D"/>
    <w:rsid w:val="0083139A"/>
    <w:rsid w:val="00831BD7"/>
    <w:rsid w:val="00832564"/>
    <w:rsid w:val="00832BD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29D"/>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9"/>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C7A"/>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8FC"/>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EDC"/>
    <w:rsid w:val="008C4FB0"/>
    <w:rsid w:val="008C5580"/>
    <w:rsid w:val="008C58E1"/>
    <w:rsid w:val="008C6211"/>
    <w:rsid w:val="008C6466"/>
    <w:rsid w:val="008C67CC"/>
    <w:rsid w:val="008C6922"/>
    <w:rsid w:val="008C76EA"/>
    <w:rsid w:val="008C7874"/>
    <w:rsid w:val="008C7B72"/>
    <w:rsid w:val="008C7DD7"/>
    <w:rsid w:val="008C7FEC"/>
    <w:rsid w:val="008D00CA"/>
    <w:rsid w:val="008D058C"/>
    <w:rsid w:val="008D0796"/>
    <w:rsid w:val="008D07BA"/>
    <w:rsid w:val="008D0BAF"/>
    <w:rsid w:val="008D0C18"/>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4C77"/>
    <w:rsid w:val="008E528D"/>
    <w:rsid w:val="008E52D9"/>
    <w:rsid w:val="008E5400"/>
    <w:rsid w:val="008E55C9"/>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BA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69F"/>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89"/>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B13"/>
    <w:rsid w:val="00934C61"/>
    <w:rsid w:val="0093512C"/>
    <w:rsid w:val="009355E8"/>
    <w:rsid w:val="00935B7F"/>
    <w:rsid w:val="00936020"/>
    <w:rsid w:val="0093667C"/>
    <w:rsid w:val="00936709"/>
    <w:rsid w:val="00937BA5"/>
    <w:rsid w:val="00940069"/>
    <w:rsid w:val="0094044D"/>
    <w:rsid w:val="0094057D"/>
    <w:rsid w:val="00940764"/>
    <w:rsid w:val="00940C74"/>
    <w:rsid w:val="00941558"/>
    <w:rsid w:val="009419C5"/>
    <w:rsid w:val="00941CD4"/>
    <w:rsid w:val="0094234B"/>
    <w:rsid w:val="00942550"/>
    <w:rsid w:val="00942559"/>
    <w:rsid w:val="00942A13"/>
    <w:rsid w:val="00942B95"/>
    <w:rsid w:val="009435FF"/>
    <w:rsid w:val="009440B1"/>
    <w:rsid w:val="00944391"/>
    <w:rsid w:val="00944830"/>
    <w:rsid w:val="009449E5"/>
    <w:rsid w:val="00944DED"/>
    <w:rsid w:val="00945CCF"/>
    <w:rsid w:val="00945D51"/>
    <w:rsid w:val="009464BD"/>
    <w:rsid w:val="009465FA"/>
    <w:rsid w:val="00946614"/>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3095"/>
    <w:rsid w:val="0095421C"/>
    <w:rsid w:val="009542BF"/>
    <w:rsid w:val="00954467"/>
    <w:rsid w:val="009547A5"/>
    <w:rsid w:val="00955364"/>
    <w:rsid w:val="009553C2"/>
    <w:rsid w:val="009555A9"/>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B8"/>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5B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0E"/>
    <w:rsid w:val="0098738E"/>
    <w:rsid w:val="00987F9A"/>
    <w:rsid w:val="00990690"/>
    <w:rsid w:val="00990957"/>
    <w:rsid w:val="009915BC"/>
    <w:rsid w:val="00991890"/>
    <w:rsid w:val="009919AE"/>
    <w:rsid w:val="009919EF"/>
    <w:rsid w:val="00991A45"/>
    <w:rsid w:val="0099239F"/>
    <w:rsid w:val="009925D5"/>
    <w:rsid w:val="009927B8"/>
    <w:rsid w:val="009927D3"/>
    <w:rsid w:val="00992AC0"/>
    <w:rsid w:val="00993169"/>
    <w:rsid w:val="009933CB"/>
    <w:rsid w:val="00993452"/>
    <w:rsid w:val="009935B0"/>
    <w:rsid w:val="0099379D"/>
    <w:rsid w:val="00993822"/>
    <w:rsid w:val="00993B35"/>
    <w:rsid w:val="00993BC8"/>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F5F"/>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D54"/>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6B"/>
    <w:rsid w:val="009B6E6A"/>
    <w:rsid w:val="009B7D3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F31"/>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B7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AA"/>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610"/>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4AC"/>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A99"/>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6C2F"/>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797"/>
    <w:rsid w:val="00A63E9D"/>
    <w:rsid w:val="00A64241"/>
    <w:rsid w:val="00A64721"/>
    <w:rsid w:val="00A64D20"/>
    <w:rsid w:val="00A64F47"/>
    <w:rsid w:val="00A6544F"/>
    <w:rsid w:val="00A658CA"/>
    <w:rsid w:val="00A65E60"/>
    <w:rsid w:val="00A660DB"/>
    <w:rsid w:val="00A661DE"/>
    <w:rsid w:val="00A66482"/>
    <w:rsid w:val="00A66713"/>
    <w:rsid w:val="00A66901"/>
    <w:rsid w:val="00A66CDB"/>
    <w:rsid w:val="00A66F6A"/>
    <w:rsid w:val="00A67031"/>
    <w:rsid w:val="00A67055"/>
    <w:rsid w:val="00A67608"/>
    <w:rsid w:val="00A676E8"/>
    <w:rsid w:val="00A67706"/>
    <w:rsid w:val="00A6780D"/>
    <w:rsid w:val="00A67D88"/>
    <w:rsid w:val="00A67E9D"/>
    <w:rsid w:val="00A70475"/>
    <w:rsid w:val="00A70827"/>
    <w:rsid w:val="00A7145A"/>
    <w:rsid w:val="00A71584"/>
    <w:rsid w:val="00A71606"/>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45"/>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1BD"/>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F0C"/>
    <w:rsid w:val="00A97155"/>
    <w:rsid w:val="00A97509"/>
    <w:rsid w:val="00A97723"/>
    <w:rsid w:val="00A978E1"/>
    <w:rsid w:val="00A9790F"/>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E84"/>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54"/>
    <w:rsid w:val="00B312E8"/>
    <w:rsid w:val="00B31A98"/>
    <w:rsid w:val="00B31D6B"/>
    <w:rsid w:val="00B3206C"/>
    <w:rsid w:val="00B322BF"/>
    <w:rsid w:val="00B325C6"/>
    <w:rsid w:val="00B33259"/>
    <w:rsid w:val="00B3393B"/>
    <w:rsid w:val="00B339BC"/>
    <w:rsid w:val="00B33F06"/>
    <w:rsid w:val="00B340DF"/>
    <w:rsid w:val="00B3425E"/>
    <w:rsid w:val="00B342AF"/>
    <w:rsid w:val="00B3450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BC9"/>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919"/>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68"/>
    <w:rsid w:val="00B60E79"/>
    <w:rsid w:val="00B61612"/>
    <w:rsid w:val="00B618F5"/>
    <w:rsid w:val="00B61AD9"/>
    <w:rsid w:val="00B61BE9"/>
    <w:rsid w:val="00B61C90"/>
    <w:rsid w:val="00B61DFC"/>
    <w:rsid w:val="00B61F80"/>
    <w:rsid w:val="00B623FE"/>
    <w:rsid w:val="00B629F8"/>
    <w:rsid w:val="00B62B5B"/>
    <w:rsid w:val="00B62C45"/>
    <w:rsid w:val="00B63174"/>
    <w:rsid w:val="00B635C2"/>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9B4"/>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21"/>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9F"/>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2"/>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8F8"/>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2A"/>
    <w:rsid w:val="00BD427D"/>
    <w:rsid w:val="00BD42E6"/>
    <w:rsid w:val="00BD45CB"/>
    <w:rsid w:val="00BD51C4"/>
    <w:rsid w:val="00BD581D"/>
    <w:rsid w:val="00BD5D00"/>
    <w:rsid w:val="00BD5DA7"/>
    <w:rsid w:val="00BD66DE"/>
    <w:rsid w:val="00BD67A1"/>
    <w:rsid w:val="00BD67A6"/>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B7E"/>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AD"/>
    <w:rsid w:val="00C00D1C"/>
    <w:rsid w:val="00C00D67"/>
    <w:rsid w:val="00C00D6E"/>
    <w:rsid w:val="00C0102C"/>
    <w:rsid w:val="00C0154A"/>
    <w:rsid w:val="00C01D6C"/>
    <w:rsid w:val="00C02206"/>
    <w:rsid w:val="00C02441"/>
    <w:rsid w:val="00C02485"/>
    <w:rsid w:val="00C0254E"/>
    <w:rsid w:val="00C0255E"/>
    <w:rsid w:val="00C028A0"/>
    <w:rsid w:val="00C02C5E"/>
    <w:rsid w:val="00C03995"/>
    <w:rsid w:val="00C04210"/>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352"/>
    <w:rsid w:val="00C14E4D"/>
    <w:rsid w:val="00C1530A"/>
    <w:rsid w:val="00C158C6"/>
    <w:rsid w:val="00C16739"/>
    <w:rsid w:val="00C16743"/>
    <w:rsid w:val="00C16FD9"/>
    <w:rsid w:val="00C172AB"/>
    <w:rsid w:val="00C17734"/>
    <w:rsid w:val="00C17816"/>
    <w:rsid w:val="00C20108"/>
    <w:rsid w:val="00C20287"/>
    <w:rsid w:val="00C204ED"/>
    <w:rsid w:val="00C2074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17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1B"/>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C79"/>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797"/>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40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20"/>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A0"/>
    <w:rsid w:val="00CA0951"/>
    <w:rsid w:val="00CA0CE9"/>
    <w:rsid w:val="00CA107E"/>
    <w:rsid w:val="00CA15A2"/>
    <w:rsid w:val="00CA1883"/>
    <w:rsid w:val="00CA1AEE"/>
    <w:rsid w:val="00CA2059"/>
    <w:rsid w:val="00CA26BD"/>
    <w:rsid w:val="00CA2F5C"/>
    <w:rsid w:val="00CA302F"/>
    <w:rsid w:val="00CA3168"/>
    <w:rsid w:val="00CA35A0"/>
    <w:rsid w:val="00CA391C"/>
    <w:rsid w:val="00CA3AE1"/>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B0064"/>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7D"/>
    <w:rsid w:val="00CB46FE"/>
    <w:rsid w:val="00CB4DFC"/>
    <w:rsid w:val="00CB533D"/>
    <w:rsid w:val="00CB64D7"/>
    <w:rsid w:val="00CB687A"/>
    <w:rsid w:val="00CB6A6C"/>
    <w:rsid w:val="00CB6AA6"/>
    <w:rsid w:val="00CB70C3"/>
    <w:rsid w:val="00CB716F"/>
    <w:rsid w:val="00CB7E30"/>
    <w:rsid w:val="00CC0370"/>
    <w:rsid w:val="00CC040E"/>
    <w:rsid w:val="00CC0C07"/>
    <w:rsid w:val="00CC22C2"/>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D56"/>
    <w:rsid w:val="00CC6E50"/>
    <w:rsid w:val="00CC7066"/>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A27"/>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95"/>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926"/>
    <w:rsid w:val="00D11BF7"/>
    <w:rsid w:val="00D120B4"/>
    <w:rsid w:val="00D123AD"/>
    <w:rsid w:val="00D12C13"/>
    <w:rsid w:val="00D132E8"/>
    <w:rsid w:val="00D13541"/>
    <w:rsid w:val="00D135CC"/>
    <w:rsid w:val="00D1395F"/>
    <w:rsid w:val="00D14065"/>
    <w:rsid w:val="00D14CA1"/>
    <w:rsid w:val="00D156E1"/>
    <w:rsid w:val="00D15974"/>
    <w:rsid w:val="00D15B46"/>
    <w:rsid w:val="00D15CAB"/>
    <w:rsid w:val="00D160AF"/>
    <w:rsid w:val="00D16B39"/>
    <w:rsid w:val="00D16B9D"/>
    <w:rsid w:val="00D171AD"/>
    <w:rsid w:val="00D17248"/>
    <w:rsid w:val="00D1733A"/>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26F"/>
    <w:rsid w:val="00D35C02"/>
    <w:rsid w:val="00D36655"/>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9DE"/>
    <w:rsid w:val="00D46B08"/>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CD"/>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A42"/>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98C"/>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99A"/>
    <w:rsid w:val="00DC3B25"/>
    <w:rsid w:val="00DC3E06"/>
    <w:rsid w:val="00DC4446"/>
    <w:rsid w:val="00DC48DE"/>
    <w:rsid w:val="00DC4E95"/>
    <w:rsid w:val="00DC50F6"/>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08A"/>
    <w:rsid w:val="00DD4300"/>
    <w:rsid w:val="00DD476E"/>
    <w:rsid w:val="00DD548E"/>
    <w:rsid w:val="00DD55BA"/>
    <w:rsid w:val="00DD56EF"/>
    <w:rsid w:val="00DD5EA7"/>
    <w:rsid w:val="00DD5F58"/>
    <w:rsid w:val="00DD675A"/>
    <w:rsid w:val="00DD6837"/>
    <w:rsid w:val="00DD686D"/>
    <w:rsid w:val="00DD68F5"/>
    <w:rsid w:val="00DD6BFE"/>
    <w:rsid w:val="00DD6FE8"/>
    <w:rsid w:val="00DD73F5"/>
    <w:rsid w:val="00DD750F"/>
    <w:rsid w:val="00DD77CC"/>
    <w:rsid w:val="00DD7D36"/>
    <w:rsid w:val="00DD7DE9"/>
    <w:rsid w:val="00DD7FDF"/>
    <w:rsid w:val="00DE035E"/>
    <w:rsid w:val="00DE05E6"/>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14"/>
    <w:rsid w:val="00DE4199"/>
    <w:rsid w:val="00DE458E"/>
    <w:rsid w:val="00DE45EA"/>
    <w:rsid w:val="00DE47BC"/>
    <w:rsid w:val="00DE485E"/>
    <w:rsid w:val="00DE49AB"/>
    <w:rsid w:val="00DE55E5"/>
    <w:rsid w:val="00DE6522"/>
    <w:rsid w:val="00DE68FA"/>
    <w:rsid w:val="00DE69DB"/>
    <w:rsid w:val="00DE6F8B"/>
    <w:rsid w:val="00DE7118"/>
    <w:rsid w:val="00DE77D6"/>
    <w:rsid w:val="00DE7C65"/>
    <w:rsid w:val="00DE7DA9"/>
    <w:rsid w:val="00DE7FBE"/>
    <w:rsid w:val="00DF06C2"/>
    <w:rsid w:val="00DF0E23"/>
    <w:rsid w:val="00DF10D1"/>
    <w:rsid w:val="00DF169D"/>
    <w:rsid w:val="00DF188B"/>
    <w:rsid w:val="00DF1ABD"/>
    <w:rsid w:val="00DF1E59"/>
    <w:rsid w:val="00DF2577"/>
    <w:rsid w:val="00DF260A"/>
    <w:rsid w:val="00DF2854"/>
    <w:rsid w:val="00DF288B"/>
    <w:rsid w:val="00DF2A9A"/>
    <w:rsid w:val="00DF3090"/>
    <w:rsid w:val="00DF32AD"/>
    <w:rsid w:val="00DF34AC"/>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14"/>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1DD8"/>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53"/>
    <w:rsid w:val="00E164A9"/>
    <w:rsid w:val="00E167C5"/>
    <w:rsid w:val="00E1683A"/>
    <w:rsid w:val="00E16904"/>
    <w:rsid w:val="00E16CDB"/>
    <w:rsid w:val="00E16FAC"/>
    <w:rsid w:val="00E1746D"/>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B55"/>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BD"/>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A9A"/>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6F"/>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6E8"/>
    <w:rsid w:val="00E818BF"/>
    <w:rsid w:val="00E818CE"/>
    <w:rsid w:val="00E82875"/>
    <w:rsid w:val="00E82C6F"/>
    <w:rsid w:val="00E83281"/>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FD8"/>
    <w:rsid w:val="00EA3051"/>
    <w:rsid w:val="00EA3881"/>
    <w:rsid w:val="00EA3B2E"/>
    <w:rsid w:val="00EA3B3B"/>
    <w:rsid w:val="00EA3D83"/>
    <w:rsid w:val="00EA3D97"/>
    <w:rsid w:val="00EA410E"/>
    <w:rsid w:val="00EA42DC"/>
    <w:rsid w:val="00EA4956"/>
    <w:rsid w:val="00EA508B"/>
    <w:rsid w:val="00EA5112"/>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B17"/>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CB8"/>
    <w:rsid w:val="00EC404C"/>
    <w:rsid w:val="00EC40F9"/>
    <w:rsid w:val="00EC46E5"/>
    <w:rsid w:val="00EC4AD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5CC"/>
    <w:rsid w:val="00ED1C41"/>
    <w:rsid w:val="00ED248E"/>
    <w:rsid w:val="00ED2894"/>
    <w:rsid w:val="00ED2B45"/>
    <w:rsid w:val="00ED2E35"/>
    <w:rsid w:val="00ED3182"/>
    <w:rsid w:val="00ED3CFA"/>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1"/>
    <w:rsid w:val="00ED6D63"/>
    <w:rsid w:val="00ED6D8B"/>
    <w:rsid w:val="00ED6DE3"/>
    <w:rsid w:val="00ED700E"/>
    <w:rsid w:val="00ED704C"/>
    <w:rsid w:val="00ED70A7"/>
    <w:rsid w:val="00ED70B2"/>
    <w:rsid w:val="00ED754D"/>
    <w:rsid w:val="00ED7DCB"/>
    <w:rsid w:val="00EE0029"/>
    <w:rsid w:val="00EE03E1"/>
    <w:rsid w:val="00EE070C"/>
    <w:rsid w:val="00EE09AC"/>
    <w:rsid w:val="00EE0AF4"/>
    <w:rsid w:val="00EE0E23"/>
    <w:rsid w:val="00EE203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D55"/>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1FFC"/>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4B26"/>
    <w:rsid w:val="00F35178"/>
    <w:rsid w:val="00F356CC"/>
    <w:rsid w:val="00F35C70"/>
    <w:rsid w:val="00F35EB2"/>
    <w:rsid w:val="00F35F61"/>
    <w:rsid w:val="00F3611F"/>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873"/>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6F2"/>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D6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652"/>
    <w:rsid w:val="00F718FB"/>
    <w:rsid w:val="00F71D97"/>
    <w:rsid w:val="00F71DC3"/>
    <w:rsid w:val="00F72157"/>
    <w:rsid w:val="00F7233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72"/>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4FAF"/>
    <w:rsid w:val="00F853A9"/>
    <w:rsid w:val="00F8562E"/>
    <w:rsid w:val="00F85652"/>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113"/>
    <w:rsid w:val="00F9262E"/>
    <w:rsid w:val="00F927D8"/>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FE0"/>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734"/>
    <w:rsid w:val="00FC685F"/>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95"/>
    <w:rsid w:val="00FD1FEF"/>
    <w:rsid w:val="00FD2771"/>
    <w:rsid w:val="00FD2AA4"/>
    <w:rsid w:val="00FD2E00"/>
    <w:rsid w:val="00FD3641"/>
    <w:rsid w:val="00FD3973"/>
    <w:rsid w:val="00FD3BC2"/>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06"/>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526"/>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F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263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543F0D"/>
    <w:pPr>
      <w:spacing w:before="100" w:beforeAutospacing="1" w:after="100" w:afterAutospacing="1"/>
      <w:jc w:val="left"/>
    </w:pPr>
    <w:rPr>
      <w:rFonts w:cs="Arial"/>
    </w:rPr>
  </w:style>
  <w:style w:type="character" w:styleId="Emphasis">
    <w:name w:val="Emphasis"/>
    <w:basedOn w:val="DefaultParagraphFont"/>
    <w:qFormat/>
    <w:rsid w:val="00FE7526"/>
    <w:rPr>
      <w:i/>
      <w:iCs/>
    </w:rPr>
  </w:style>
</w:styles>
</file>

<file path=word/webSettings.xml><?xml version="1.0" encoding="utf-8"?>
<w:webSettings xmlns:r="http://schemas.openxmlformats.org/officeDocument/2006/relationships" xmlns:w="http://schemas.openxmlformats.org/wordprocessingml/2006/main">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11409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jelena.sormaz@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1112;elena.sormaz@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639A87C-46B8-47C2-925B-D596F02FB941}">
  <ds:schemaRefs>
    <ds:schemaRef ds:uri="http://schemas.openxmlformats.org/officeDocument/2006/bibliography"/>
  </ds:schemaRefs>
</ds:datastoreItem>
</file>

<file path=customXml/itemProps100.xml><?xml version="1.0" encoding="utf-8"?>
<ds:datastoreItem xmlns:ds="http://schemas.openxmlformats.org/officeDocument/2006/customXml" ds:itemID="{8C3CB601-255C-4EEF-BA06-FF9F49A3FCD3}">
  <ds:schemaRefs>
    <ds:schemaRef ds:uri="http://schemas.openxmlformats.org/officeDocument/2006/bibliography"/>
  </ds:schemaRefs>
</ds:datastoreItem>
</file>

<file path=customXml/itemProps101.xml><?xml version="1.0" encoding="utf-8"?>
<ds:datastoreItem xmlns:ds="http://schemas.openxmlformats.org/officeDocument/2006/customXml" ds:itemID="{CCEA4227-B152-4FE2-A24C-02935A64FF1C}">
  <ds:schemaRefs>
    <ds:schemaRef ds:uri="http://schemas.openxmlformats.org/officeDocument/2006/bibliography"/>
  </ds:schemaRefs>
</ds:datastoreItem>
</file>

<file path=customXml/itemProps102.xml><?xml version="1.0" encoding="utf-8"?>
<ds:datastoreItem xmlns:ds="http://schemas.openxmlformats.org/officeDocument/2006/customXml" ds:itemID="{6CE1DA9F-D6E1-4498-BCE9-7266625C5B79}">
  <ds:schemaRefs>
    <ds:schemaRef ds:uri="http://schemas.openxmlformats.org/officeDocument/2006/bibliography"/>
  </ds:schemaRefs>
</ds:datastoreItem>
</file>

<file path=customXml/itemProps103.xml><?xml version="1.0" encoding="utf-8"?>
<ds:datastoreItem xmlns:ds="http://schemas.openxmlformats.org/officeDocument/2006/customXml" ds:itemID="{85097164-7FF6-462F-ADB5-0BC3911C1E46}">
  <ds:schemaRefs>
    <ds:schemaRef ds:uri="http://schemas.openxmlformats.org/officeDocument/2006/bibliography"/>
  </ds:schemaRefs>
</ds:datastoreItem>
</file>

<file path=customXml/itemProps104.xml><?xml version="1.0" encoding="utf-8"?>
<ds:datastoreItem xmlns:ds="http://schemas.openxmlformats.org/officeDocument/2006/customXml" ds:itemID="{DFC7E4B6-EE55-4BE6-BFD0-C5CF9FBA12D5}">
  <ds:schemaRefs>
    <ds:schemaRef ds:uri="http://schemas.openxmlformats.org/officeDocument/2006/bibliography"/>
  </ds:schemaRefs>
</ds:datastoreItem>
</file>

<file path=customXml/itemProps105.xml><?xml version="1.0" encoding="utf-8"?>
<ds:datastoreItem xmlns:ds="http://schemas.openxmlformats.org/officeDocument/2006/customXml" ds:itemID="{0B14F3BA-F403-4D33-B769-7AE0BC4FC298}">
  <ds:schemaRefs>
    <ds:schemaRef ds:uri="http://schemas.openxmlformats.org/officeDocument/2006/bibliography"/>
  </ds:schemaRefs>
</ds:datastoreItem>
</file>

<file path=customXml/itemProps106.xml><?xml version="1.0" encoding="utf-8"?>
<ds:datastoreItem xmlns:ds="http://schemas.openxmlformats.org/officeDocument/2006/customXml" ds:itemID="{603EA9E5-F2F3-4674-A3FE-5A67C67AD6FF}">
  <ds:schemaRefs>
    <ds:schemaRef ds:uri="http://schemas.openxmlformats.org/officeDocument/2006/bibliography"/>
  </ds:schemaRefs>
</ds:datastoreItem>
</file>

<file path=customXml/itemProps107.xml><?xml version="1.0" encoding="utf-8"?>
<ds:datastoreItem xmlns:ds="http://schemas.openxmlformats.org/officeDocument/2006/customXml" ds:itemID="{1800E234-3DD6-4E31-86D0-C0A8D9CC86F9}">
  <ds:schemaRefs>
    <ds:schemaRef ds:uri="http://schemas.openxmlformats.org/officeDocument/2006/bibliography"/>
  </ds:schemaRefs>
</ds:datastoreItem>
</file>

<file path=customXml/itemProps108.xml><?xml version="1.0" encoding="utf-8"?>
<ds:datastoreItem xmlns:ds="http://schemas.openxmlformats.org/officeDocument/2006/customXml" ds:itemID="{38793392-FD57-4AC1-BC58-63BF79F552D2}">
  <ds:schemaRefs>
    <ds:schemaRef ds:uri="http://schemas.openxmlformats.org/officeDocument/2006/bibliography"/>
  </ds:schemaRefs>
</ds:datastoreItem>
</file>

<file path=customXml/itemProps109.xml><?xml version="1.0" encoding="utf-8"?>
<ds:datastoreItem xmlns:ds="http://schemas.openxmlformats.org/officeDocument/2006/customXml" ds:itemID="{7BCF3F93-923C-4BA4-9FDD-F34646251438}">
  <ds:schemaRefs>
    <ds:schemaRef ds:uri="http://schemas.openxmlformats.org/officeDocument/2006/bibliography"/>
  </ds:schemaRefs>
</ds:datastoreItem>
</file>

<file path=customXml/itemProps11.xml><?xml version="1.0" encoding="utf-8"?>
<ds:datastoreItem xmlns:ds="http://schemas.openxmlformats.org/officeDocument/2006/customXml" ds:itemID="{D65BC491-8A8B-410B-8E83-BD3C88C3EC79}">
  <ds:schemaRefs>
    <ds:schemaRef ds:uri="http://schemas.openxmlformats.org/officeDocument/2006/bibliography"/>
  </ds:schemaRefs>
</ds:datastoreItem>
</file>

<file path=customXml/itemProps110.xml><?xml version="1.0" encoding="utf-8"?>
<ds:datastoreItem xmlns:ds="http://schemas.openxmlformats.org/officeDocument/2006/customXml" ds:itemID="{FA1FD320-BE3D-4FC1-B8FC-1E03A807C660}">
  <ds:schemaRefs>
    <ds:schemaRef ds:uri="http://schemas.openxmlformats.org/officeDocument/2006/bibliography"/>
  </ds:schemaRefs>
</ds:datastoreItem>
</file>

<file path=customXml/itemProps111.xml><?xml version="1.0" encoding="utf-8"?>
<ds:datastoreItem xmlns:ds="http://schemas.openxmlformats.org/officeDocument/2006/customXml" ds:itemID="{B7754E58-E9F2-4598-8014-F4B319742D53}">
  <ds:schemaRefs>
    <ds:schemaRef ds:uri="http://schemas.openxmlformats.org/officeDocument/2006/bibliography"/>
  </ds:schemaRefs>
</ds:datastoreItem>
</file>

<file path=customXml/itemProps112.xml><?xml version="1.0" encoding="utf-8"?>
<ds:datastoreItem xmlns:ds="http://schemas.openxmlformats.org/officeDocument/2006/customXml" ds:itemID="{DC2615C2-98C5-4FA4-8947-B0D953E7ED7E}">
  <ds:schemaRefs>
    <ds:schemaRef ds:uri="http://schemas.openxmlformats.org/officeDocument/2006/bibliography"/>
  </ds:schemaRefs>
</ds:datastoreItem>
</file>

<file path=customXml/itemProps113.xml><?xml version="1.0" encoding="utf-8"?>
<ds:datastoreItem xmlns:ds="http://schemas.openxmlformats.org/officeDocument/2006/customXml" ds:itemID="{F17D6701-52AD-4F3D-8FA8-9E064A050437}">
  <ds:schemaRefs>
    <ds:schemaRef ds:uri="http://schemas.openxmlformats.org/officeDocument/2006/bibliography"/>
  </ds:schemaRefs>
</ds:datastoreItem>
</file>

<file path=customXml/itemProps114.xml><?xml version="1.0" encoding="utf-8"?>
<ds:datastoreItem xmlns:ds="http://schemas.openxmlformats.org/officeDocument/2006/customXml" ds:itemID="{21825F23-DD37-45A4-8243-BDDD8E1B42F5}">
  <ds:schemaRefs>
    <ds:schemaRef ds:uri="http://schemas.openxmlformats.org/officeDocument/2006/bibliography"/>
  </ds:schemaRefs>
</ds:datastoreItem>
</file>

<file path=customXml/itemProps115.xml><?xml version="1.0" encoding="utf-8"?>
<ds:datastoreItem xmlns:ds="http://schemas.openxmlformats.org/officeDocument/2006/customXml" ds:itemID="{AF1EBB07-0E2D-4D09-A74D-99ECC2481F02}">
  <ds:schemaRefs>
    <ds:schemaRef ds:uri="http://schemas.openxmlformats.org/officeDocument/2006/bibliography"/>
  </ds:schemaRefs>
</ds:datastoreItem>
</file>

<file path=customXml/itemProps116.xml><?xml version="1.0" encoding="utf-8"?>
<ds:datastoreItem xmlns:ds="http://schemas.openxmlformats.org/officeDocument/2006/customXml" ds:itemID="{A61EBAA8-291E-4145-A23C-F298BB9EC033}">
  <ds:schemaRefs>
    <ds:schemaRef ds:uri="http://schemas.openxmlformats.org/officeDocument/2006/bibliography"/>
  </ds:schemaRefs>
</ds:datastoreItem>
</file>

<file path=customXml/itemProps117.xml><?xml version="1.0" encoding="utf-8"?>
<ds:datastoreItem xmlns:ds="http://schemas.openxmlformats.org/officeDocument/2006/customXml" ds:itemID="{C1C443FD-27CB-47DD-921B-A192FF7FE3C8}">
  <ds:schemaRefs>
    <ds:schemaRef ds:uri="http://schemas.openxmlformats.org/officeDocument/2006/bibliography"/>
  </ds:schemaRefs>
</ds:datastoreItem>
</file>

<file path=customXml/itemProps118.xml><?xml version="1.0" encoding="utf-8"?>
<ds:datastoreItem xmlns:ds="http://schemas.openxmlformats.org/officeDocument/2006/customXml" ds:itemID="{663CA9AB-C484-49B0-A302-757979C0FD6B}">
  <ds:schemaRefs>
    <ds:schemaRef ds:uri="http://schemas.openxmlformats.org/officeDocument/2006/bibliography"/>
  </ds:schemaRefs>
</ds:datastoreItem>
</file>

<file path=customXml/itemProps119.xml><?xml version="1.0" encoding="utf-8"?>
<ds:datastoreItem xmlns:ds="http://schemas.openxmlformats.org/officeDocument/2006/customXml" ds:itemID="{DEE517B1-937F-4FEB-AD2C-95F594695406}">
  <ds:schemaRefs>
    <ds:schemaRef ds:uri="http://schemas.openxmlformats.org/officeDocument/2006/bibliography"/>
  </ds:schemaRefs>
</ds:datastoreItem>
</file>

<file path=customXml/itemProps12.xml><?xml version="1.0" encoding="utf-8"?>
<ds:datastoreItem xmlns:ds="http://schemas.openxmlformats.org/officeDocument/2006/customXml" ds:itemID="{4DE026C6-4459-46F9-A319-7DF1CDE454C0}">
  <ds:schemaRefs>
    <ds:schemaRef ds:uri="http://schemas.openxmlformats.org/officeDocument/2006/bibliography"/>
  </ds:schemaRefs>
</ds:datastoreItem>
</file>

<file path=customXml/itemProps120.xml><?xml version="1.0" encoding="utf-8"?>
<ds:datastoreItem xmlns:ds="http://schemas.openxmlformats.org/officeDocument/2006/customXml" ds:itemID="{A3F486F1-5F59-4EF1-9BD1-44DD5D234201}">
  <ds:schemaRefs>
    <ds:schemaRef ds:uri="http://schemas.openxmlformats.org/officeDocument/2006/bibliography"/>
  </ds:schemaRefs>
</ds:datastoreItem>
</file>

<file path=customXml/itemProps121.xml><?xml version="1.0" encoding="utf-8"?>
<ds:datastoreItem xmlns:ds="http://schemas.openxmlformats.org/officeDocument/2006/customXml" ds:itemID="{2788CE80-B18A-40DA-B266-25A0BFF1D3F0}">
  <ds:schemaRefs>
    <ds:schemaRef ds:uri="http://schemas.openxmlformats.org/officeDocument/2006/bibliography"/>
  </ds:schemaRefs>
</ds:datastoreItem>
</file>

<file path=customXml/itemProps122.xml><?xml version="1.0" encoding="utf-8"?>
<ds:datastoreItem xmlns:ds="http://schemas.openxmlformats.org/officeDocument/2006/customXml" ds:itemID="{E5B779DC-48B8-468B-A2C7-B466A6464CA1}">
  <ds:schemaRefs>
    <ds:schemaRef ds:uri="http://schemas.openxmlformats.org/officeDocument/2006/bibliography"/>
  </ds:schemaRefs>
</ds:datastoreItem>
</file>

<file path=customXml/itemProps123.xml><?xml version="1.0" encoding="utf-8"?>
<ds:datastoreItem xmlns:ds="http://schemas.openxmlformats.org/officeDocument/2006/customXml" ds:itemID="{76B27248-43A0-45D8-9827-F25FA03D67DE}">
  <ds:schemaRefs>
    <ds:schemaRef ds:uri="http://schemas.openxmlformats.org/officeDocument/2006/bibliography"/>
  </ds:schemaRefs>
</ds:datastoreItem>
</file>

<file path=customXml/itemProps124.xml><?xml version="1.0" encoding="utf-8"?>
<ds:datastoreItem xmlns:ds="http://schemas.openxmlformats.org/officeDocument/2006/customXml" ds:itemID="{82552D29-526D-4852-AFDB-633ABCEFBEA1}">
  <ds:schemaRefs>
    <ds:schemaRef ds:uri="http://schemas.openxmlformats.org/officeDocument/2006/bibliography"/>
  </ds:schemaRefs>
</ds:datastoreItem>
</file>

<file path=customXml/itemProps125.xml><?xml version="1.0" encoding="utf-8"?>
<ds:datastoreItem xmlns:ds="http://schemas.openxmlformats.org/officeDocument/2006/customXml" ds:itemID="{8F734625-1A8C-4880-904F-B234F000C2A0}">
  <ds:schemaRefs>
    <ds:schemaRef ds:uri="http://schemas.openxmlformats.org/officeDocument/2006/bibliography"/>
  </ds:schemaRefs>
</ds:datastoreItem>
</file>

<file path=customXml/itemProps126.xml><?xml version="1.0" encoding="utf-8"?>
<ds:datastoreItem xmlns:ds="http://schemas.openxmlformats.org/officeDocument/2006/customXml" ds:itemID="{D93B2A9A-2346-449F-9424-BAC401D66AE7}">
  <ds:schemaRefs>
    <ds:schemaRef ds:uri="http://schemas.openxmlformats.org/officeDocument/2006/bibliography"/>
  </ds:schemaRefs>
</ds:datastoreItem>
</file>

<file path=customXml/itemProps127.xml><?xml version="1.0" encoding="utf-8"?>
<ds:datastoreItem xmlns:ds="http://schemas.openxmlformats.org/officeDocument/2006/customXml" ds:itemID="{4B5707E1-5CEF-40A6-A5C9-6DC0910AAA6C}">
  <ds:schemaRefs>
    <ds:schemaRef ds:uri="http://schemas.openxmlformats.org/officeDocument/2006/bibliography"/>
  </ds:schemaRefs>
</ds:datastoreItem>
</file>

<file path=customXml/itemProps128.xml><?xml version="1.0" encoding="utf-8"?>
<ds:datastoreItem xmlns:ds="http://schemas.openxmlformats.org/officeDocument/2006/customXml" ds:itemID="{6B72912A-49E6-4B45-97F1-5085C1F2C031}">
  <ds:schemaRefs>
    <ds:schemaRef ds:uri="http://schemas.openxmlformats.org/officeDocument/2006/bibliography"/>
  </ds:schemaRefs>
</ds:datastoreItem>
</file>

<file path=customXml/itemProps129.xml><?xml version="1.0" encoding="utf-8"?>
<ds:datastoreItem xmlns:ds="http://schemas.openxmlformats.org/officeDocument/2006/customXml" ds:itemID="{7FAAC3FB-85B0-4D82-BEAD-CABE6A24E7DE}">
  <ds:schemaRefs>
    <ds:schemaRef ds:uri="http://schemas.openxmlformats.org/officeDocument/2006/bibliography"/>
  </ds:schemaRefs>
</ds:datastoreItem>
</file>

<file path=customXml/itemProps13.xml><?xml version="1.0" encoding="utf-8"?>
<ds:datastoreItem xmlns:ds="http://schemas.openxmlformats.org/officeDocument/2006/customXml" ds:itemID="{61B8419A-EF21-478D-BEB7-D1A2A8B41A50}">
  <ds:schemaRefs>
    <ds:schemaRef ds:uri="http://schemas.openxmlformats.org/officeDocument/2006/bibliography"/>
  </ds:schemaRefs>
</ds:datastoreItem>
</file>

<file path=customXml/itemProps130.xml><?xml version="1.0" encoding="utf-8"?>
<ds:datastoreItem xmlns:ds="http://schemas.openxmlformats.org/officeDocument/2006/customXml" ds:itemID="{B590C120-4A3A-42A0-A650-6EA1A827B25F}">
  <ds:schemaRefs>
    <ds:schemaRef ds:uri="http://schemas.openxmlformats.org/officeDocument/2006/bibliography"/>
  </ds:schemaRefs>
</ds:datastoreItem>
</file>

<file path=customXml/itemProps131.xml><?xml version="1.0" encoding="utf-8"?>
<ds:datastoreItem xmlns:ds="http://schemas.openxmlformats.org/officeDocument/2006/customXml" ds:itemID="{29D8D49A-C3B5-42AD-8D93-9F55DA8C3BB0}">
  <ds:schemaRefs>
    <ds:schemaRef ds:uri="http://schemas.openxmlformats.org/officeDocument/2006/bibliography"/>
  </ds:schemaRefs>
</ds:datastoreItem>
</file>

<file path=customXml/itemProps132.xml><?xml version="1.0" encoding="utf-8"?>
<ds:datastoreItem xmlns:ds="http://schemas.openxmlformats.org/officeDocument/2006/customXml" ds:itemID="{A3D7CE61-3915-4C30-BA35-7A52BFB6657C}">
  <ds:schemaRefs>
    <ds:schemaRef ds:uri="http://schemas.openxmlformats.org/officeDocument/2006/bibliography"/>
  </ds:schemaRefs>
</ds:datastoreItem>
</file>

<file path=customXml/itemProps133.xml><?xml version="1.0" encoding="utf-8"?>
<ds:datastoreItem xmlns:ds="http://schemas.openxmlformats.org/officeDocument/2006/customXml" ds:itemID="{AB6F0E15-9F9A-46ED-8F5E-43DE9BA02129}">
  <ds:schemaRefs>
    <ds:schemaRef ds:uri="http://schemas.openxmlformats.org/officeDocument/2006/bibliography"/>
  </ds:schemaRefs>
</ds:datastoreItem>
</file>

<file path=customXml/itemProps134.xml><?xml version="1.0" encoding="utf-8"?>
<ds:datastoreItem xmlns:ds="http://schemas.openxmlformats.org/officeDocument/2006/customXml" ds:itemID="{5A8E32D2-8D8F-4710-AD52-9153CE79E349}">
  <ds:schemaRefs>
    <ds:schemaRef ds:uri="http://schemas.openxmlformats.org/officeDocument/2006/bibliography"/>
  </ds:schemaRefs>
</ds:datastoreItem>
</file>

<file path=customXml/itemProps135.xml><?xml version="1.0" encoding="utf-8"?>
<ds:datastoreItem xmlns:ds="http://schemas.openxmlformats.org/officeDocument/2006/customXml" ds:itemID="{5E77A478-77E4-4FCB-9952-7D30E34A4456}">
  <ds:schemaRefs>
    <ds:schemaRef ds:uri="http://schemas.openxmlformats.org/officeDocument/2006/bibliography"/>
  </ds:schemaRefs>
</ds:datastoreItem>
</file>

<file path=customXml/itemProps136.xml><?xml version="1.0" encoding="utf-8"?>
<ds:datastoreItem xmlns:ds="http://schemas.openxmlformats.org/officeDocument/2006/customXml" ds:itemID="{CF46A0F9-FBF1-4CF9-8BF5-9C64AD61B364}">
  <ds:schemaRefs>
    <ds:schemaRef ds:uri="http://schemas.openxmlformats.org/officeDocument/2006/bibliography"/>
  </ds:schemaRefs>
</ds:datastoreItem>
</file>

<file path=customXml/itemProps137.xml><?xml version="1.0" encoding="utf-8"?>
<ds:datastoreItem xmlns:ds="http://schemas.openxmlformats.org/officeDocument/2006/customXml" ds:itemID="{EBFFC8A2-3F2B-456D-8226-4EA09F41DBED}">
  <ds:schemaRefs>
    <ds:schemaRef ds:uri="http://schemas.openxmlformats.org/officeDocument/2006/bibliography"/>
  </ds:schemaRefs>
</ds:datastoreItem>
</file>

<file path=customXml/itemProps138.xml><?xml version="1.0" encoding="utf-8"?>
<ds:datastoreItem xmlns:ds="http://schemas.openxmlformats.org/officeDocument/2006/customXml" ds:itemID="{2D25DF63-90D4-4647-8FD2-E2D45E63B6C0}">
  <ds:schemaRefs>
    <ds:schemaRef ds:uri="http://schemas.openxmlformats.org/officeDocument/2006/bibliography"/>
  </ds:schemaRefs>
</ds:datastoreItem>
</file>

<file path=customXml/itemProps139.xml><?xml version="1.0" encoding="utf-8"?>
<ds:datastoreItem xmlns:ds="http://schemas.openxmlformats.org/officeDocument/2006/customXml" ds:itemID="{28F2EE70-F8D7-4704-8DEB-3AB16382E7CC}">
  <ds:schemaRefs>
    <ds:schemaRef ds:uri="http://schemas.openxmlformats.org/officeDocument/2006/bibliography"/>
  </ds:schemaRefs>
</ds:datastoreItem>
</file>

<file path=customXml/itemProps14.xml><?xml version="1.0" encoding="utf-8"?>
<ds:datastoreItem xmlns:ds="http://schemas.openxmlformats.org/officeDocument/2006/customXml" ds:itemID="{E2FECB0C-BC62-4978-8313-2271436525E7}">
  <ds:schemaRefs>
    <ds:schemaRef ds:uri="http://schemas.openxmlformats.org/officeDocument/2006/bibliography"/>
  </ds:schemaRefs>
</ds:datastoreItem>
</file>

<file path=customXml/itemProps140.xml><?xml version="1.0" encoding="utf-8"?>
<ds:datastoreItem xmlns:ds="http://schemas.openxmlformats.org/officeDocument/2006/customXml" ds:itemID="{3847E7DB-EFB7-484D-B5C4-079A40E379C1}">
  <ds:schemaRefs>
    <ds:schemaRef ds:uri="http://schemas.openxmlformats.org/officeDocument/2006/bibliography"/>
  </ds:schemaRefs>
</ds:datastoreItem>
</file>

<file path=customXml/itemProps141.xml><?xml version="1.0" encoding="utf-8"?>
<ds:datastoreItem xmlns:ds="http://schemas.openxmlformats.org/officeDocument/2006/customXml" ds:itemID="{1D3D46D2-4FF3-4CD9-A554-4799B38691D8}">
  <ds:schemaRefs>
    <ds:schemaRef ds:uri="http://schemas.openxmlformats.org/officeDocument/2006/bibliography"/>
  </ds:schemaRefs>
</ds:datastoreItem>
</file>

<file path=customXml/itemProps142.xml><?xml version="1.0" encoding="utf-8"?>
<ds:datastoreItem xmlns:ds="http://schemas.openxmlformats.org/officeDocument/2006/customXml" ds:itemID="{6134D0D0-45C4-4F7B-BDF8-13E9F4649E1F}">
  <ds:schemaRefs>
    <ds:schemaRef ds:uri="http://schemas.openxmlformats.org/officeDocument/2006/bibliography"/>
  </ds:schemaRefs>
</ds:datastoreItem>
</file>

<file path=customXml/itemProps143.xml><?xml version="1.0" encoding="utf-8"?>
<ds:datastoreItem xmlns:ds="http://schemas.openxmlformats.org/officeDocument/2006/customXml" ds:itemID="{4FFCC316-8ABD-480C-8436-A1804336AAAF}">
  <ds:schemaRefs>
    <ds:schemaRef ds:uri="http://schemas.openxmlformats.org/officeDocument/2006/bibliography"/>
  </ds:schemaRefs>
</ds:datastoreItem>
</file>

<file path=customXml/itemProps144.xml><?xml version="1.0" encoding="utf-8"?>
<ds:datastoreItem xmlns:ds="http://schemas.openxmlformats.org/officeDocument/2006/customXml" ds:itemID="{3B148516-0D3B-4677-A828-7FE2B7CDF972}">
  <ds:schemaRefs>
    <ds:schemaRef ds:uri="http://schemas.openxmlformats.org/officeDocument/2006/bibliography"/>
  </ds:schemaRefs>
</ds:datastoreItem>
</file>

<file path=customXml/itemProps145.xml><?xml version="1.0" encoding="utf-8"?>
<ds:datastoreItem xmlns:ds="http://schemas.openxmlformats.org/officeDocument/2006/customXml" ds:itemID="{7BB007ED-520C-43AB-B687-7FD078013E45}">
  <ds:schemaRefs>
    <ds:schemaRef ds:uri="http://schemas.openxmlformats.org/officeDocument/2006/bibliography"/>
  </ds:schemaRefs>
</ds:datastoreItem>
</file>

<file path=customXml/itemProps146.xml><?xml version="1.0" encoding="utf-8"?>
<ds:datastoreItem xmlns:ds="http://schemas.openxmlformats.org/officeDocument/2006/customXml" ds:itemID="{4E45B631-83A5-45BA-8F60-CF4D13FA7AA0}">
  <ds:schemaRefs>
    <ds:schemaRef ds:uri="http://schemas.openxmlformats.org/officeDocument/2006/bibliography"/>
  </ds:schemaRefs>
</ds:datastoreItem>
</file>

<file path=customXml/itemProps147.xml><?xml version="1.0" encoding="utf-8"?>
<ds:datastoreItem xmlns:ds="http://schemas.openxmlformats.org/officeDocument/2006/customXml" ds:itemID="{19E71A9C-132F-493D-93D8-040CB0CBBF4E}">
  <ds:schemaRefs>
    <ds:schemaRef ds:uri="http://schemas.openxmlformats.org/officeDocument/2006/bibliography"/>
  </ds:schemaRefs>
</ds:datastoreItem>
</file>

<file path=customXml/itemProps148.xml><?xml version="1.0" encoding="utf-8"?>
<ds:datastoreItem xmlns:ds="http://schemas.openxmlformats.org/officeDocument/2006/customXml" ds:itemID="{2B0B119B-1EB6-4BF2-81C1-55CDFEF7E104}">
  <ds:schemaRefs>
    <ds:schemaRef ds:uri="http://schemas.openxmlformats.org/officeDocument/2006/bibliography"/>
  </ds:schemaRefs>
</ds:datastoreItem>
</file>

<file path=customXml/itemProps149.xml><?xml version="1.0" encoding="utf-8"?>
<ds:datastoreItem xmlns:ds="http://schemas.openxmlformats.org/officeDocument/2006/customXml" ds:itemID="{56C2EB06-16D5-4D02-B1C1-008391205F09}">
  <ds:schemaRefs>
    <ds:schemaRef ds:uri="http://schemas.openxmlformats.org/officeDocument/2006/bibliography"/>
  </ds:schemaRefs>
</ds:datastoreItem>
</file>

<file path=customXml/itemProps15.xml><?xml version="1.0" encoding="utf-8"?>
<ds:datastoreItem xmlns:ds="http://schemas.openxmlformats.org/officeDocument/2006/customXml" ds:itemID="{55B496E8-9094-4969-8F1A-5E05647ECFE4}">
  <ds:schemaRefs>
    <ds:schemaRef ds:uri="http://schemas.openxmlformats.org/officeDocument/2006/bibliography"/>
  </ds:schemaRefs>
</ds:datastoreItem>
</file>

<file path=customXml/itemProps150.xml><?xml version="1.0" encoding="utf-8"?>
<ds:datastoreItem xmlns:ds="http://schemas.openxmlformats.org/officeDocument/2006/customXml" ds:itemID="{7D2EBCA1-E17E-48D9-B81D-7EB64419A55F}">
  <ds:schemaRefs>
    <ds:schemaRef ds:uri="http://schemas.openxmlformats.org/officeDocument/2006/bibliography"/>
  </ds:schemaRefs>
</ds:datastoreItem>
</file>

<file path=customXml/itemProps151.xml><?xml version="1.0" encoding="utf-8"?>
<ds:datastoreItem xmlns:ds="http://schemas.openxmlformats.org/officeDocument/2006/customXml" ds:itemID="{D90B0CEE-66A4-4664-9D0E-3438C8A8FACC}">
  <ds:schemaRefs>
    <ds:schemaRef ds:uri="http://schemas.openxmlformats.org/officeDocument/2006/bibliography"/>
  </ds:schemaRefs>
</ds:datastoreItem>
</file>

<file path=customXml/itemProps152.xml><?xml version="1.0" encoding="utf-8"?>
<ds:datastoreItem xmlns:ds="http://schemas.openxmlformats.org/officeDocument/2006/customXml" ds:itemID="{3191458B-74FE-4207-85A6-D5A1D7D70BA0}">
  <ds:schemaRefs>
    <ds:schemaRef ds:uri="http://schemas.openxmlformats.org/officeDocument/2006/bibliography"/>
  </ds:schemaRefs>
</ds:datastoreItem>
</file>

<file path=customXml/itemProps153.xml><?xml version="1.0" encoding="utf-8"?>
<ds:datastoreItem xmlns:ds="http://schemas.openxmlformats.org/officeDocument/2006/customXml" ds:itemID="{DFD8C36A-AFE9-478C-9D08-D8DD9D42BBE5}">
  <ds:schemaRefs>
    <ds:schemaRef ds:uri="http://schemas.openxmlformats.org/officeDocument/2006/bibliography"/>
  </ds:schemaRefs>
</ds:datastoreItem>
</file>

<file path=customXml/itemProps154.xml><?xml version="1.0" encoding="utf-8"?>
<ds:datastoreItem xmlns:ds="http://schemas.openxmlformats.org/officeDocument/2006/customXml" ds:itemID="{D6173D7B-BE38-47FE-9608-1881BE585CBF}">
  <ds:schemaRefs>
    <ds:schemaRef ds:uri="http://schemas.openxmlformats.org/officeDocument/2006/bibliography"/>
  </ds:schemaRefs>
</ds:datastoreItem>
</file>

<file path=customXml/itemProps155.xml><?xml version="1.0" encoding="utf-8"?>
<ds:datastoreItem xmlns:ds="http://schemas.openxmlformats.org/officeDocument/2006/customXml" ds:itemID="{BFF0717F-7D7D-4EE4-B414-1EBAC26E30FD}">
  <ds:schemaRefs>
    <ds:schemaRef ds:uri="http://schemas.openxmlformats.org/officeDocument/2006/bibliography"/>
  </ds:schemaRefs>
</ds:datastoreItem>
</file>

<file path=customXml/itemProps156.xml><?xml version="1.0" encoding="utf-8"?>
<ds:datastoreItem xmlns:ds="http://schemas.openxmlformats.org/officeDocument/2006/customXml" ds:itemID="{E019AFC8-5128-494A-95B8-733DF77B372A}">
  <ds:schemaRefs>
    <ds:schemaRef ds:uri="http://schemas.openxmlformats.org/officeDocument/2006/bibliography"/>
  </ds:schemaRefs>
</ds:datastoreItem>
</file>

<file path=customXml/itemProps157.xml><?xml version="1.0" encoding="utf-8"?>
<ds:datastoreItem xmlns:ds="http://schemas.openxmlformats.org/officeDocument/2006/customXml" ds:itemID="{2FE63FBA-AEAA-4716-88F6-DB54292050B6}">
  <ds:schemaRefs>
    <ds:schemaRef ds:uri="http://schemas.openxmlformats.org/officeDocument/2006/bibliography"/>
  </ds:schemaRefs>
</ds:datastoreItem>
</file>

<file path=customXml/itemProps16.xml><?xml version="1.0" encoding="utf-8"?>
<ds:datastoreItem xmlns:ds="http://schemas.openxmlformats.org/officeDocument/2006/customXml" ds:itemID="{1EFC4DCA-35E2-4EF6-896E-D4AE7A9C533D}">
  <ds:schemaRefs>
    <ds:schemaRef ds:uri="http://schemas.openxmlformats.org/officeDocument/2006/bibliography"/>
  </ds:schemaRefs>
</ds:datastoreItem>
</file>

<file path=customXml/itemProps17.xml><?xml version="1.0" encoding="utf-8"?>
<ds:datastoreItem xmlns:ds="http://schemas.openxmlformats.org/officeDocument/2006/customXml" ds:itemID="{2BE388DA-41A4-4869-AF2D-6095E4580CCF}">
  <ds:schemaRefs>
    <ds:schemaRef ds:uri="http://schemas.openxmlformats.org/officeDocument/2006/bibliography"/>
  </ds:schemaRefs>
</ds:datastoreItem>
</file>

<file path=customXml/itemProps18.xml><?xml version="1.0" encoding="utf-8"?>
<ds:datastoreItem xmlns:ds="http://schemas.openxmlformats.org/officeDocument/2006/customXml" ds:itemID="{17F160B3-BE25-4959-90BD-D48B24146553}">
  <ds:schemaRefs>
    <ds:schemaRef ds:uri="http://schemas.openxmlformats.org/officeDocument/2006/bibliography"/>
  </ds:schemaRefs>
</ds:datastoreItem>
</file>

<file path=customXml/itemProps19.xml><?xml version="1.0" encoding="utf-8"?>
<ds:datastoreItem xmlns:ds="http://schemas.openxmlformats.org/officeDocument/2006/customXml" ds:itemID="{3F84A486-8784-4D70-B961-D7A5F1E702A1}">
  <ds:schemaRefs>
    <ds:schemaRef ds:uri="http://schemas.openxmlformats.org/officeDocument/2006/bibliography"/>
  </ds:schemaRefs>
</ds:datastoreItem>
</file>

<file path=customXml/itemProps2.xml><?xml version="1.0" encoding="utf-8"?>
<ds:datastoreItem xmlns:ds="http://schemas.openxmlformats.org/officeDocument/2006/customXml" ds:itemID="{6F50EF2D-C31E-4685-9D71-2FA63DFA33D7}">
  <ds:schemaRefs>
    <ds:schemaRef ds:uri="http://schemas.openxmlformats.org/officeDocument/2006/bibliography"/>
  </ds:schemaRefs>
</ds:datastoreItem>
</file>

<file path=customXml/itemProps20.xml><?xml version="1.0" encoding="utf-8"?>
<ds:datastoreItem xmlns:ds="http://schemas.openxmlformats.org/officeDocument/2006/customXml" ds:itemID="{832D189D-49AC-4CF0-8387-21CA453B36A9}">
  <ds:schemaRefs>
    <ds:schemaRef ds:uri="http://schemas.openxmlformats.org/officeDocument/2006/bibliography"/>
  </ds:schemaRefs>
</ds:datastoreItem>
</file>

<file path=customXml/itemProps21.xml><?xml version="1.0" encoding="utf-8"?>
<ds:datastoreItem xmlns:ds="http://schemas.openxmlformats.org/officeDocument/2006/customXml" ds:itemID="{C69795D5-B9CD-4863-8992-06567286A08D}">
  <ds:schemaRefs>
    <ds:schemaRef ds:uri="http://schemas.openxmlformats.org/officeDocument/2006/bibliography"/>
  </ds:schemaRefs>
</ds:datastoreItem>
</file>

<file path=customXml/itemProps22.xml><?xml version="1.0" encoding="utf-8"?>
<ds:datastoreItem xmlns:ds="http://schemas.openxmlformats.org/officeDocument/2006/customXml" ds:itemID="{E16EE7DA-1A5B-4CD8-BDF3-A903F167A6F0}">
  <ds:schemaRefs>
    <ds:schemaRef ds:uri="http://schemas.openxmlformats.org/officeDocument/2006/bibliography"/>
  </ds:schemaRefs>
</ds:datastoreItem>
</file>

<file path=customXml/itemProps23.xml><?xml version="1.0" encoding="utf-8"?>
<ds:datastoreItem xmlns:ds="http://schemas.openxmlformats.org/officeDocument/2006/customXml" ds:itemID="{868BF7ED-97A5-4BE2-91DF-8C50C6AE9A92}">
  <ds:schemaRefs>
    <ds:schemaRef ds:uri="http://schemas.openxmlformats.org/officeDocument/2006/bibliography"/>
  </ds:schemaRefs>
</ds:datastoreItem>
</file>

<file path=customXml/itemProps24.xml><?xml version="1.0" encoding="utf-8"?>
<ds:datastoreItem xmlns:ds="http://schemas.openxmlformats.org/officeDocument/2006/customXml" ds:itemID="{28F7BC4B-9F64-4BF6-9D48-8354501E148A}">
  <ds:schemaRefs>
    <ds:schemaRef ds:uri="http://schemas.openxmlformats.org/officeDocument/2006/bibliography"/>
  </ds:schemaRefs>
</ds:datastoreItem>
</file>

<file path=customXml/itemProps25.xml><?xml version="1.0" encoding="utf-8"?>
<ds:datastoreItem xmlns:ds="http://schemas.openxmlformats.org/officeDocument/2006/customXml" ds:itemID="{32BEC553-0953-4BA2-A36F-9B632CE0B19C}">
  <ds:schemaRefs>
    <ds:schemaRef ds:uri="http://schemas.openxmlformats.org/officeDocument/2006/bibliography"/>
  </ds:schemaRefs>
</ds:datastoreItem>
</file>

<file path=customXml/itemProps26.xml><?xml version="1.0" encoding="utf-8"?>
<ds:datastoreItem xmlns:ds="http://schemas.openxmlformats.org/officeDocument/2006/customXml" ds:itemID="{D62B915B-69F8-4E70-89B3-7408560E9696}">
  <ds:schemaRefs>
    <ds:schemaRef ds:uri="http://schemas.openxmlformats.org/officeDocument/2006/bibliography"/>
  </ds:schemaRefs>
</ds:datastoreItem>
</file>

<file path=customXml/itemProps27.xml><?xml version="1.0" encoding="utf-8"?>
<ds:datastoreItem xmlns:ds="http://schemas.openxmlformats.org/officeDocument/2006/customXml" ds:itemID="{D095232A-A4C8-417E-B893-DF9752B586C9}">
  <ds:schemaRefs>
    <ds:schemaRef ds:uri="http://schemas.openxmlformats.org/officeDocument/2006/bibliography"/>
  </ds:schemaRefs>
</ds:datastoreItem>
</file>

<file path=customXml/itemProps28.xml><?xml version="1.0" encoding="utf-8"?>
<ds:datastoreItem xmlns:ds="http://schemas.openxmlformats.org/officeDocument/2006/customXml" ds:itemID="{C673D046-7F79-404C-9DFE-53FE0D554250}">
  <ds:schemaRefs>
    <ds:schemaRef ds:uri="http://schemas.openxmlformats.org/officeDocument/2006/bibliography"/>
  </ds:schemaRefs>
</ds:datastoreItem>
</file>

<file path=customXml/itemProps29.xml><?xml version="1.0" encoding="utf-8"?>
<ds:datastoreItem xmlns:ds="http://schemas.openxmlformats.org/officeDocument/2006/customXml" ds:itemID="{B2FC21FA-4BAC-4FC7-A462-6A468CCAC143}">
  <ds:schemaRefs>
    <ds:schemaRef ds:uri="http://schemas.openxmlformats.org/officeDocument/2006/bibliography"/>
  </ds:schemaRefs>
</ds:datastoreItem>
</file>

<file path=customXml/itemProps3.xml><?xml version="1.0" encoding="utf-8"?>
<ds:datastoreItem xmlns:ds="http://schemas.openxmlformats.org/officeDocument/2006/customXml" ds:itemID="{B2189B1A-C3B6-4264-9EBF-BC7DB41DEDBB}">
  <ds:schemaRefs>
    <ds:schemaRef ds:uri="http://schemas.openxmlformats.org/officeDocument/2006/bibliography"/>
  </ds:schemaRefs>
</ds:datastoreItem>
</file>

<file path=customXml/itemProps30.xml><?xml version="1.0" encoding="utf-8"?>
<ds:datastoreItem xmlns:ds="http://schemas.openxmlformats.org/officeDocument/2006/customXml" ds:itemID="{486B4132-38B1-4BBB-A121-2E27665D05C6}">
  <ds:schemaRefs>
    <ds:schemaRef ds:uri="http://schemas.openxmlformats.org/officeDocument/2006/bibliography"/>
  </ds:schemaRefs>
</ds:datastoreItem>
</file>

<file path=customXml/itemProps31.xml><?xml version="1.0" encoding="utf-8"?>
<ds:datastoreItem xmlns:ds="http://schemas.openxmlformats.org/officeDocument/2006/customXml" ds:itemID="{9E46B8F8-E6C8-4EB9-89D8-ACA2AF3C0D61}">
  <ds:schemaRefs>
    <ds:schemaRef ds:uri="http://schemas.openxmlformats.org/officeDocument/2006/bibliography"/>
  </ds:schemaRefs>
</ds:datastoreItem>
</file>

<file path=customXml/itemProps32.xml><?xml version="1.0" encoding="utf-8"?>
<ds:datastoreItem xmlns:ds="http://schemas.openxmlformats.org/officeDocument/2006/customXml" ds:itemID="{76CA2B4B-636E-40F1-98F5-DB2EDFFEE774}">
  <ds:schemaRefs>
    <ds:schemaRef ds:uri="http://schemas.openxmlformats.org/officeDocument/2006/bibliography"/>
  </ds:schemaRefs>
</ds:datastoreItem>
</file>

<file path=customXml/itemProps33.xml><?xml version="1.0" encoding="utf-8"?>
<ds:datastoreItem xmlns:ds="http://schemas.openxmlformats.org/officeDocument/2006/customXml" ds:itemID="{0C2125C4-06C4-4C2C-AC5B-0D757600B9DF}">
  <ds:schemaRefs>
    <ds:schemaRef ds:uri="http://schemas.openxmlformats.org/officeDocument/2006/bibliography"/>
  </ds:schemaRefs>
</ds:datastoreItem>
</file>

<file path=customXml/itemProps34.xml><?xml version="1.0" encoding="utf-8"?>
<ds:datastoreItem xmlns:ds="http://schemas.openxmlformats.org/officeDocument/2006/customXml" ds:itemID="{B913441A-AC96-4337-AC74-70503534A007}">
  <ds:schemaRefs>
    <ds:schemaRef ds:uri="http://schemas.openxmlformats.org/officeDocument/2006/bibliography"/>
  </ds:schemaRefs>
</ds:datastoreItem>
</file>

<file path=customXml/itemProps35.xml><?xml version="1.0" encoding="utf-8"?>
<ds:datastoreItem xmlns:ds="http://schemas.openxmlformats.org/officeDocument/2006/customXml" ds:itemID="{F1AF8584-5F4B-4D86-8131-DCBEC9C87259}">
  <ds:schemaRefs>
    <ds:schemaRef ds:uri="http://schemas.openxmlformats.org/officeDocument/2006/bibliography"/>
  </ds:schemaRefs>
</ds:datastoreItem>
</file>

<file path=customXml/itemProps36.xml><?xml version="1.0" encoding="utf-8"?>
<ds:datastoreItem xmlns:ds="http://schemas.openxmlformats.org/officeDocument/2006/customXml" ds:itemID="{8B85454C-CF28-4BC5-82CF-BEBEB0D28B5C}">
  <ds:schemaRefs>
    <ds:schemaRef ds:uri="http://schemas.openxmlformats.org/officeDocument/2006/bibliography"/>
  </ds:schemaRefs>
</ds:datastoreItem>
</file>

<file path=customXml/itemProps37.xml><?xml version="1.0" encoding="utf-8"?>
<ds:datastoreItem xmlns:ds="http://schemas.openxmlformats.org/officeDocument/2006/customXml" ds:itemID="{1E3B8AA1-08B2-461B-82A9-09166FF4A563}">
  <ds:schemaRefs>
    <ds:schemaRef ds:uri="http://schemas.openxmlformats.org/officeDocument/2006/bibliography"/>
  </ds:schemaRefs>
</ds:datastoreItem>
</file>

<file path=customXml/itemProps38.xml><?xml version="1.0" encoding="utf-8"?>
<ds:datastoreItem xmlns:ds="http://schemas.openxmlformats.org/officeDocument/2006/customXml" ds:itemID="{D020EE82-DD13-45AC-8811-D43588FDD0D5}">
  <ds:schemaRefs>
    <ds:schemaRef ds:uri="http://schemas.openxmlformats.org/officeDocument/2006/bibliography"/>
  </ds:schemaRefs>
</ds:datastoreItem>
</file>

<file path=customXml/itemProps39.xml><?xml version="1.0" encoding="utf-8"?>
<ds:datastoreItem xmlns:ds="http://schemas.openxmlformats.org/officeDocument/2006/customXml" ds:itemID="{49626920-6070-46E6-8FD4-110863A05B4B}">
  <ds:schemaRefs>
    <ds:schemaRef ds:uri="http://schemas.openxmlformats.org/officeDocument/2006/bibliography"/>
  </ds:schemaRefs>
</ds:datastoreItem>
</file>

<file path=customXml/itemProps4.xml><?xml version="1.0" encoding="utf-8"?>
<ds:datastoreItem xmlns:ds="http://schemas.openxmlformats.org/officeDocument/2006/customXml" ds:itemID="{3CD7093D-67C0-4CEA-8558-34802626D9EC}">
  <ds:schemaRefs>
    <ds:schemaRef ds:uri="http://schemas.openxmlformats.org/officeDocument/2006/bibliography"/>
  </ds:schemaRefs>
</ds:datastoreItem>
</file>

<file path=customXml/itemProps40.xml><?xml version="1.0" encoding="utf-8"?>
<ds:datastoreItem xmlns:ds="http://schemas.openxmlformats.org/officeDocument/2006/customXml" ds:itemID="{501E1B7F-E936-4B49-94DB-1FFD556D2EEC}">
  <ds:schemaRefs>
    <ds:schemaRef ds:uri="http://schemas.openxmlformats.org/officeDocument/2006/bibliography"/>
  </ds:schemaRefs>
</ds:datastoreItem>
</file>

<file path=customXml/itemProps41.xml><?xml version="1.0" encoding="utf-8"?>
<ds:datastoreItem xmlns:ds="http://schemas.openxmlformats.org/officeDocument/2006/customXml" ds:itemID="{8C13FB43-D3B5-4F6F-BD39-A1F4CC482470}">
  <ds:schemaRefs>
    <ds:schemaRef ds:uri="http://schemas.openxmlformats.org/officeDocument/2006/bibliography"/>
  </ds:schemaRefs>
</ds:datastoreItem>
</file>

<file path=customXml/itemProps42.xml><?xml version="1.0" encoding="utf-8"?>
<ds:datastoreItem xmlns:ds="http://schemas.openxmlformats.org/officeDocument/2006/customXml" ds:itemID="{876FA389-2F36-4F10-B534-1D2E34EEE948}">
  <ds:schemaRefs>
    <ds:schemaRef ds:uri="http://schemas.openxmlformats.org/officeDocument/2006/bibliography"/>
  </ds:schemaRefs>
</ds:datastoreItem>
</file>

<file path=customXml/itemProps43.xml><?xml version="1.0" encoding="utf-8"?>
<ds:datastoreItem xmlns:ds="http://schemas.openxmlformats.org/officeDocument/2006/customXml" ds:itemID="{43273B6B-47A4-491B-9894-65E896A11F52}">
  <ds:schemaRefs>
    <ds:schemaRef ds:uri="http://schemas.openxmlformats.org/officeDocument/2006/bibliography"/>
  </ds:schemaRefs>
</ds:datastoreItem>
</file>

<file path=customXml/itemProps44.xml><?xml version="1.0" encoding="utf-8"?>
<ds:datastoreItem xmlns:ds="http://schemas.openxmlformats.org/officeDocument/2006/customXml" ds:itemID="{5ED71AF5-F90B-4AA8-A32F-4F08E8253EBA}">
  <ds:schemaRefs>
    <ds:schemaRef ds:uri="http://schemas.openxmlformats.org/officeDocument/2006/bibliography"/>
  </ds:schemaRefs>
</ds:datastoreItem>
</file>

<file path=customXml/itemProps45.xml><?xml version="1.0" encoding="utf-8"?>
<ds:datastoreItem xmlns:ds="http://schemas.openxmlformats.org/officeDocument/2006/customXml" ds:itemID="{73DC767C-BB92-471B-B786-808CB367AC51}">
  <ds:schemaRefs>
    <ds:schemaRef ds:uri="http://schemas.openxmlformats.org/officeDocument/2006/bibliography"/>
  </ds:schemaRefs>
</ds:datastoreItem>
</file>

<file path=customXml/itemProps46.xml><?xml version="1.0" encoding="utf-8"?>
<ds:datastoreItem xmlns:ds="http://schemas.openxmlformats.org/officeDocument/2006/customXml" ds:itemID="{868C159A-DFDD-46E5-B166-E68E4C40ACAA}">
  <ds:schemaRefs>
    <ds:schemaRef ds:uri="http://schemas.openxmlformats.org/officeDocument/2006/bibliography"/>
  </ds:schemaRefs>
</ds:datastoreItem>
</file>

<file path=customXml/itemProps47.xml><?xml version="1.0" encoding="utf-8"?>
<ds:datastoreItem xmlns:ds="http://schemas.openxmlformats.org/officeDocument/2006/customXml" ds:itemID="{436738BB-F470-4A25-BD4B-16FF5FE1F41F}">
  <ds:schemaRefs>
    <ds:schemaRef ds:uri="http://schemas.openxmlformats.org/officeDocument/2006/bibliography"/>
  </ds:schemaRefs>
</ds:datastoreItem>
</file>

<file path=customXml/itemProps48.xml><?xml version="1.0" encoding="utf-8"?>
<ds:datastoreItem xmlns:ds="http://schemas.openxmlformats.org/officeDocument/2006/customXml" ds:itemID="{29B1D816-82F6-412B-9C4D-AFBBD85BDAC0}">
  <ds:schemaRefs>
    <ds:schemaRef ds:uri="http://schemas.openxmlformats.org/officeDocument/2006/bibliography"/>
  </ds:schemaRefs>
</ds:datastoreItem>
</file>

<file path=customXml/itemProps49.xml><?xml version="1.0" encoding="utf-8"?>
<ds:datastoreItem xmlns:ds="http://schemas.openxmlformats.org/officeDocument/2006/customXml" ds:itemID="{4C8785B5-CD78-42A0-BDAD-7A3F40C2D6D1}">
  <ds:schemaRefs>
    <ds:schemaRef ds:uri="http://schemas.openxmlformats.org/officeDocument/2006/bibliography"/>
  </ds:schemaRefs>
</ds:datastoreItem>
</file>

<file path=customXml/itemProps5.xml><?xml version="1.0" encoding="utf-8"?>
<ds:datastoreItem xmlns:ds="http://schemas.openxmlformats.org/officeDocument/2006/customXml" ds:itemID="{9970D3BC-31DA-4E9D-9EB4-053F65ACA738}">
  <ds:schemaRefs>
    <ds:schemaRef ds:uri="http://schemas.openxmlformats.org/officeDocument/2006/bibliography"/>
  </ds:schemaRefs>
</ds:datastoreItem>
</file>

<file path=customXml/itemProps50.xml><?xml version="1.0" encoding="utf-8"?>
<ds:datastoreItem xmlns:ds="http://schemas.openxmlformats.org/officeDocument/2006/customXml" ds:itemID="{BE882A44-40F8-468E-90F7-D356DF93CF1C}">
  <ds:schemaRefs>
    <ds:schemaRef ds:uri="http://schemas.openxmlformats.org/officeDocument/2006/bibliography"/>
  </ds:schemaRefs>
</ds:datastoreItem>
</file>

<file path=customXml/itemProps51.xml><?xml version="1.0" encoding="utf-8"?>
<ds:datastoreItem xmlns:ds="http://schemas.openxmlformats.org/officeDocument/2006/customXml" ds:itemID="{A66BE622-0677-4FB5-A193-51884B8EF28C}">
  <ds:schemaRefs>
    <ds:schemaRef ds:uri="http://schemas.openxmlformats.org/officeDocument/2006/bibliography"/>
  </ds:schemaRefs>
</ds:datastoreItem>
</file>

<file path=customXml/itemProps52.xml><?xml version="1.0" encoding="utf-8"?>
<ds:datastoreItem xmlns:ds="http://schemas.openxmlformats.org/officeDocument/2006/customXml" ds:itemID="{7C6BE495-A6D9-41C1-B559-88C32668ECAB}">
  <ds:schemaRefs>
    <ds:schemaRef ds:uri="http://schemas.openxmlformats.org/officeDocument/2006/bibliography"/>
  </ds:schemaRefs>
</ds:datastoreItem>
</file>

<file path=customXml/itemProps53.xml><?xml version="1.0" encoding="utf-8"?>
<ds:datastoreItem xmlns:ds="http://schemas.openxmlformats.org/officeDocument/2006/customXml" ds:itemID="{428A3A5E-C81C-473A-B5C0-112D67EB82D0}">
  <ds:schemaRefs>
    <ds:schemaRef ds:uri="http://schemas.openxmlformats.org/officeDocument/2006/bibliography"/>
  </ds:schemaRefs>
</ds:datastoreItem>
</file>

<file path=customXml/itemProps54.xml><?xml version="1.0" encoding="utf-8"?>
<ds:datastoreItem xmlns:ds="http://schemas.openxmlformats.org/officeDocument/2006/customXml" ds:itemID="{401D87F9-97D3-487A-8984-E71FA412D9F0}">
  <ds:schemaRefs>
    <ds:schemaRef ds:uri="http://schemas.openxmlformats.org/officeDocument/2006/bibliography"/>
  </ds:schemaRefs>
</ds:datastoreItem>
</file>

<file path=customXml/itemProps55.xml><?xml version="1.0" encoding="utf-8"?>
<ds:datastoreItem xmlns:ds="http://schemas.openxmlformats.org/officeDocument/2006/customXml" ds:itemID="{8E94CCCA-A738-4EB4-A55C-4088108ACD11}">
  <ds:schemaRefs>
    <ds:schemaRef ds:uri="http://schemas.openxmlformats.org/officeDocument/2006/bibliography"/>
  </ds:schemaRefs>
</ds:datastoreItem>
</file>

<file path=customXml/itemProps56.xml><?xml version="1.0" encoding="utf-8"?>
<ds:datastoreItem xmlns:ds="http://schemas.openxmlformats.org/officeDocument/2006/customXml" ds:itemID="{683D79F2-D718-472E-987D-EB1679CE5FDF}">
  <ds:schemaRefs>
    <ds:schemaRef ds:uri="http://schemas.openxmlformats.org/officeDocument/2006/bibliography"/>
  </ds:schemaRefs>
</ds:datastoreItem>
</file>

<file path=customXml/itemProps57.xml><?xml version="1.0" encoding="utf-8"?>
<ds:datastoreItem xmlns:ds="http://schemas.openxmlformats.org/officeDocument/2006/customXml" ds:itemID="{A0C95AC5-4805-4C2B-B230-9C4758BC0238}">
  <ds:schemaRefs>
    <ds:schemaRef ds:uri="http://schemas.openxmlformats.org/officeDocument/2006/bibliography"/>
  </ds:schemaRefs>
</ds:datastoreItem>
</file>

<file path=customXml/itemProps58.xml><?xml version="1.0" encoding="utf-8"?>
<ds:datastoreItem xmlns:ds="http://schemas.openxmlformats.org/officeDocument/2006/customXml" ds:itemID="{F9807364-60C2-4DCB-B30A-FB8F6BE7D2E1}">
  <ds:schemaRefs>
    <ds:schemaRef ds:uri="http://schemas.openxmlformats.org/officeDocument/2006/bibliography"/>
  </ds:schemaRefs>
</ds:datastoreItem>
</file>

<file path=customXml/itemProps59.xml><?xml version="1.0" encoding="utf-8"?>
<ds:datastoreItem xmlns:ds="http://schemas.openxmlformats.org/officeDocument/2006/customXml" ds:itemID="{F7E6FE5C-8EA4-4F4A-9EE2-94564FEC5931}">
  <ds:schemaRefs>
    <ds:schemaRef ds:uri="http://schemas.openxmlformats.org/officeDocument/2006/bibliography"/>
  </ds:schemaRefs>
</ds:datastoreItem>
</file>

<file path=customXml/itemProps6.xml><?xml version="1.0" encoding="utf-8"?>
<ds:datastoreItem xmlns:ds="http://schemas.openxmlformats.org/officeDocument/2006/customXml" ds:itemID="{2DDC896F-4E74-4540-A44E-E14ECDB5EBC8}">
  <ds:schemaRefs>
    <ds:schemaRef ds:uri="http://schemas.openxmlformats.org/officeDocument/2006/bibliography"/>
  </ds:schemaRefs>
</ds:datastoreItem>
</file>

<file path=customXml/itemProps60.xml><?xml version="1.0" encoding="utf-8"?>
<ds:datastoreItem xmlns:ds="http://schemas.openxmlformats.org/officeDocument/2006/customXml" ds:itemID="{E3B86E48-895E-445D-B3CD-A8A116545D7A}">
  <ds:schemaRefs>
    <ds:schemaRef ds:uri="http://schemas.openxmlformats.org/officeDocument/2006/bibliography"/>
  </ds:schemaRefs>
</ds:datastoreItem>
</file>

<file path=customXml/itemProps61.xml><?xml version="1.0" encoding="utf-8"?>
<ds:datastoreItem xmlns:ds="http://schemas.openxmlformats.org/officeDocument/2006/customXml" ds:itemID="{71174696-DD7E-493B-BF5F-F3816F3F5C7A}">
  <ds:schemaRefs>
    <ds:schemaRef ds:uri="http://schemas.openxmlformats.org/officeDocument/2006/bibliography"/>
  </ds:schemaRefs>
</ds:datastoreItem>
</file>

<file path=customXml/itemProps62.xml><?xml version="1.0" encoding="utf-8"?>
<ds:datastoreItem xmlns:ds="http://schemas.openxmlformats.org/officeDocument/2006/customXml" ds:itemID="{6A3CF189-F4DE-4A08-AC38-632EAA5459C5}">
  <ds:schemaRefs>
    <ds:schemaRef ds:uri="http://schemas.openxmlformats.org/officeDocument/2006/bibliography"/>
  </ds:schemaRefs>
</ds:datastoreItem>
</file>

<file path=customXml/itemProps63.xml><?xml version="1.0" encoding="utf-8"?>
<ds:datastoreItem xmlns:ds="http://schemas.openxmlformats.org/officeDocument/2006/customXml" ds:itemID="{F9F98961-9607-4BDC-8AC6-89E98A8F29E6}">
  <ds:schemaRefs>
    <ds:schemaRef ds:uri="http://schemas.openxmlformats.org/officeDocument/2006/bibliography"/>
  </ds:schemaRefs>
</ds:datastoreItem>
</file>

<file path=customXml/itemProps64.xml><?xml version="1.0" encoding="utf-8"?>
<ds:datastoreItem xmlns:ds="http://schemas.openxmlformats.org/officeDocument/2006/customXml" ds:itemID="{A15BC740-43B9-4D9C-AB10-CDDC9037CA69}">
  <ds:schemaRefs>
    <ds:schemaRef ds:uri="http://schemas.openxmlformats.org/officeDocument/2006/bibliography"/>
  </ds:schemaRefs>
</ds:datastoreItem>
</file>

<file path=customXml/itemProps65.xml><?xml version="1.0" encoding="utf-8"?>
<ds:datastoreItem xmlns:ds="http://schemas.openxmlformats.org/officeDocument/2006/customXml" ds:itemID="{69BD4591-EFAB-4DB5-AD0D-58A1767A9698}">
  <ds:schemaRefs>
    <ds:schemaRef ds:uri="http://schemas.openxmlformats.org/officeDocument/2006/bibliography"/>
  </ds:schemaRefs>
</ds:datastoreItem>
</file>

<file path=customXml/itemProps66.xml><?xml version="1.0" encoding="utf-8"?>
<ds:datastoreItem xmlns:ds="http://schemas.openxmlformats.org/officeDocument/2006/customXml" ds:itemID="{785B5C8D-1C1A-48C6-A87E-3114A817E672}">
  <ds:schemaRefs>
    <ds:schemaRef ds:uri="http://schemas.openxmlformats.org/officeDocument/2006/bibliography"/>
  </ds:schemaRefs>
</ds:datastoreItem>
</file>

<file path=customXml/itemProps67.xml><?xml version="1.0" encoding="utf-8"?>
<ds:datastoreItem xmlns:ds="http://schemas.openxmlformats.org/officeDocument/2006/customXml" ds:itemID="{D9AF62F9-16F3-4DDB-BACF-3E0AD64F0006}">
  <ds:schemaRefs>
    <ds:schemaRef ds:uri="http://schemas.openxmlformats.org/officeDocument/2006/bibliography"/>
  </ds:schemaRefs>
</ds:datastoreItem>
</file>

<file path=customXml/itemProps68.xml><?xml version="1.0" encoding="utf-8"?>
<ds:datastoreItem xmlns:ds="http://schemas.openxmlformats.org/officeDocument/2006/customXml" ds:itemID="{DC28ABF8-1C2F-42D4-A814-5CA045CD6974}">
  <ds:schemaRefs>
    <ds:schemaRef ds:uri="http://schemas.openxmlformats.org/officeDocument/2006/bibliography"/>
  </ds:schemaRefs>
</ds:datastoreItem>
</file>

<file path=customXml/itemProps69.xml><?xml version="1.0" encoding="utf-8"?>
<ds:datastoreItem xmlns:ds="http://schemas.openxmlformats.org/officeDocument/2006/customXml" ds:itemID="{17D94128-A6A4-4476-80AC-0A2725121ADD}">
  <ds:schemaRefs>
    <ds:schemaRef ds:uri="http://schemas.openxmlformats.org/officeDocument/2006/bibliography"/>
  </ds:schemaRefs>
</ds:datastoreItem>
</file>

<file path=customXml/itemProps7.xml><?xml version="1.0" encoding="utf-8"?>
<ds:datastoreItem xmlns:ds="http://schemas.openxmlformats.org/officeDocument/2006/customXml" ds:itemID="{94C699E7-2DBA-4CE1-8916-46AA6BFEAD0B}">
  <ds:schemaRefs>
    <ds:schemaRef ds:uri="http://schemas.openxmlformats.org/officeDocument/2006/bibliography"/>
  </ds:schemaRefs>
</ds:datastoreItem>
</file>

<file path=customXml/itemProps70.xml><?xml version="1.0" encoding="utf-8"?>
<ds:datastoreItem xmlns:ds="http://schemas.openxmlformats.org/officeDocument/2006/customXml" ds:itemID="{025A74ED-EF6D-4F41-BD18-FA918800325B}">
  <ds:schemaRefs>
    <ds:schemaRef ds:uri="http://schemas.openxmlformats.org/officeDocument/2006/bibliography"/>
  </ds:schemaRefs>
</ds:datastoreItem>
</file>

<file path=customXml/itemProps71.xml><?xml version="1.0" encoding="utf-8"?>
<ds:datastoreItem xmlns:ds="http://schemas.openxmlformats.org/officeDocument/2006/customXml" ds:itemID="{2363D996-E32C-4521-8B80-B64FC15B692D}">
  <ds:schemaRefs>
    <ds:schemaRef ds:uri="http://schemas.openxmlformats.org/officeDocument/2006/bibliography"/>
  </ds:schemaRefs>
</ds:datastoreItem>
</file>

<file path=customXml/itemProps72.xml><?xml version="1.0" encoding="utf-8"?>
<ds:datastoreItem xmlns:ds="http://schemas.openxmlformats.org/officeDocument/2006/customXml" ds:itemID="{A685F478-D451-41AF-A235-7D5E349A0B7C}">
  <ds:schemaRefs>
    <ds:schemaRef ds:uri="http://schemas.openxmlformats.org/officeDocument/2006/bibliography"/>
  </ds:schemaRefs>
</ds:datastoreItem>
</file>

<file path=customXml/itemProps73.xml><?xml version="1.0" encoding="utf-8"?>
<ds:datastoreItem xmlns:ds="http://schemas.openxmlformats.org/officeDocument/2006/customXml" ds:itemID="{69960D5F-6CC0-41C9-8543-42CEA85E7B9C}">
  <ds:schemaRefs>
    <ds:schemaRef ds:uri="http://schemas.openxmlformats.org/officeDocument/2006/bibliography"/>
  </ds:schemaRefs>
</ds:datastoreItem>
</file>

<file path=customXml/itemProps74.xml><?xml version="1.0" encoding="utf-8"?>
<ds:datastoreItem xmlns:ds="http://schemas.openxmlformats.org/officeDocument/2006/customXml" ds:itemID="{BDDC618E-5399-44AB-B7AC-FB02C7C7E55F}">
  <ds:schemaRefs>
    <ds:schemaRef ds:uri="http://schemas.openxmlformats.org/officeDocument/2006/bibliography"/>
  </ds:schemaRefs>
</ds:datastoreItem>
</file>

<file path=customXml/itemProps75.xml><?xml version="1.0" encoding="utf-8"?>
<ds:datastoreItem xmlns:ds="http://schemas.openxmlformats.org/officeDocument/2006/customXml" ds:itemID="{253E0BFB-DC42-4260-BE68-386552C91D95}">
  <ds:schemaRefs>
    <ds:schemaRef ds:uri="http://schemas.openxmlformats.org/officeDocument/2006/bibliography"/>
  </ds:schemaRefs>
</ds:datastoreItem>
</file>

<file path=customXml/itemProps76.xml><?xml version="1.0" encoding="utf-8"?>
<ds:datastoreItem xmlns:ds="http://schemas.openxmlformats.org/officeDocument/2006/customXml" ds:itemID="{34583BA5-C707-483C-ACD3-5D40F8FD8964}">
  <ds:schemaRefs>
    <ds:schemaRef ds:uri="http://schemas.openxmlformats.org/officeDocument/2006/bibliography"/>
  </ds:schemaRefs>
</ds:datastoreItem>
</file>

<file path=customXml/itemProps77.xml><?xml version="1.0" encoding="utf-8"?>
<ds:datastoreItem xmlns:ds="http://schemas.openxmlformats.org/officeDocument/2006/customXml" ds:itemID="{A429A5D6-EBDF-4400-BCA6-98BF96E305F7}">
  <ds:schemaRefs>
    <ds:schemaRef ds:uri="http://schemas.openxmlformats.org/officeDocument/2006/bibliography"/>
  </ds:schemaRefs>
</ds:datastoreItem>
</file>

<file path=customXml/itemProps78.xml><?xml version="1.0" encoding="utf-8"?>
<ds:datastoreItem xmlns:ds="http://schemas.openxmlformats.org/officeDocument/2006/customXml" ds:itemID="{01D21AD5-3931-42F2-9748-60DD7843F370}">
  <ds:schemaRefs>
    <ds:schemaRef ds:uri="http://schemas.openxmlformats.org/officeDocument/2006/bibliography"/>
  </ds:schemaRefs>
</ds:datastoreItem>
</file>

<file path=customXml/itemProps79.xml><?xml version="1.0" encoding="utf-8"?>
<ds:datastoreItem xmlns:ds="http://schemas.openxmlformats.org/officeDocument/2006/customXml" ds:itemID="{618F1EB5-B805-4D3B-8EFF-FBA72AC4E0A9}">
  <ds:schemaRefs>
    <ds:schemaRef ds:uri="http://schemas.openxmlformats.org/officeDocument/2006/bibliography"/>
  </ds:schemaRefs>
</ds:datastoreItem>
</file>

<file path=customXml/itemProps8.xml><?xml version="1.0" encoding="utf-8"?>
<ds:datastoreItem xmlns:ds="http://schemas.openxmlformats.org/officeDocument/2006/customXml" ds:itemID="{DE1C0BC6-A69D-480A-A5EB-678EE1747729}">
  <ds:schemaRefs>
    <ds:schemaRef ds:uri="http://schemas.openxmlformats.org/officeDocument/2006/bibliography"/>
  </ds:schemaRefs>
</ds:datastoreItem>
</file>

<file path=customXml/itemProps80.xml><?xml version="1.0" encoding="utf-8"?>
<ds:datastoreItem xmlns:ds="http://schemas.openxmlformats.org/officeDocument/2006/customXml" ds:itemID="{AB0A6E0C-5B82-4D3E-9A12-31E26B9927BE}">
  <ds:schemaRefs>
    <ds:schemaRef ds:uri="http://schemas.openxmlformats.org/officeDocument/2006/bibliography"/>
  </ds:schemaRefs>
</ds:datastoreItem>
</file>

<file path=customXml/itemProps81.xml><?xml version="1.0" encoding="utf-8"?>
<ds:datastoreItem xmlns:ds="http://schemas.openxmlformats.org/officeDocument/2006/customXml" ds:itemID="{16C3EAD2-1570-41D4-81E6-5D332EB85608}">
  <ds:schemaRefs>
    <ds:schemaRef ds:uri="http://schemas.openxmlformats.org/officeDocument/2006/bibliography"/>
  </ds:schemaRefs>
</ds:datastoreItem>
</file>

<file path=customXml/itemProps82.xml><?xml version="1.0" encoding="utf-8"?>
<ds:datastoreItem xmlns:ds="http://schemas.openxmlformats.org/officeDocument/2006/customXml" ds:itemID="{1548BD6C-32EF-488E-86D0-1AAFBB138D01}">
  <ds:schemaRefs>
    <ds:schemaRef ds:uri="http://schemas.openxmlformats.org/officeDocument/2006/bibliography"/>
  </ds:schemaRefs>
</ds:datastoreItem>
</file>

<file path=customXml/itemProps83.xml><?xml version="1.0" encoding="utf-8"?>
<ds:datastoreItem xmlns:ds="http://schemas.openxmlformats.org/officeDocument/2006/customXml" ds:itemID="{709106DC-9A07-4622-981B-AE0AFE3EB14A}">
  <ds:schemaRefs>
    <ds:schemaRef ds:uri="http://schemas.openxmlformats.org/officeDocument/2006/bibliography"/>
  </ds:schemaRefs>
</ds:datastoreItem>
</file>

<file path=customXml/itemProps84.xml><?xml version="1.0" encoding="utf-8"?>
<ds:datastoreItem xmlns:ds="http://schemas.openxmlformats.org/officeDocument/2006/customXml" ds:itemID="{8C3CAF6C-0ED9-4E8B-9E42-8937397DEB87}">
  <ds:schemaRefs>
    <ds:schemaRef ds:uri="http://schemas.openxmlformats.org/officeDocument/2006/bibliography"/>
  </ds:schemaRefs>
</ds:datastoreItem>
</file>

<file path=customXml/itemProps85.xml><?xml version="1.0" encoding="utf-8"?>
<ds:datastoreItem xmlns:ds="http://schemas.openxmlformats.org/officeDocument/2006/customXml" ds:itemID="{9AEF1F7E-0518-4C92-B2F9-8482CB8057D0}">
  <ds:schemaRefs>
    <ds:schemaRef ds:uri="http://schemas.openxmlformats.org/officeDocument/2006/bibliography"/>
  </ds:schemaRefs>
</ds:datastoreItem>
</file>

<file path=customXml/itemProps86.xml><?xml version="1.0" encoding="utf-8"?>
<ds:datastoreItem xmlns:ds="http://schemas.openxmlformats.org/officeDocument/2006/customXml" ds:itemID="{45DE1DDB-6EB3-4507-BF4E-9C0D1D4555FE}">
  <ds:schemaRefs>
    <ds:schemaRef ds:uri="http://schemas.openxmlformats.org/officeDocument/2006/bibliography"/>
  </ds:schemaRefs>
</ds:datastoreItem>
</file>

<file path=customXml/itemProps87.xml><?xml version="1.0" encoding="utf-8"?>
<ds:datastoreItem xmlns:ds="http://schemas.openxmlformats.org/officeDocument/2006/customXml" ds:itemID="{E262F705-FBAD-4B1B-B1ED-D9FD9E93315D}">
  <ds:schemaRefs>
    <ds:schemaRef ds:uri="http://schemas.openxmlformats.org/officeDocument/2006/bibliography"/>
  </ds:schemaRefs>
</ds:datastoreItem>
</file>

<file path=customXml/itemProps88.xml><?xml version="1.0" encoding="utf-8"?>
<ds:datastoreItem xmlns:ds="http://schemas.openxmlformats.org/officeDocument/2006/customXml" ds:itemID="{602597EE-9070-4034-A181-232284DDCB2F}">
  <ds:schemaRefs>
    <ds:schemaRef ds:uri="http://schemas.openxmlformats.org/officeDocument/2006/bibliography"/>
  </ds:schemaRefs>
</ds:datastoreItem>
</file>

<file path=customXml/itemProps89.xml><?xml version="1.0" encoding="utf-8"?>
<ds:datastoreItem xmlns:ds="http://schemas.openxmlformats.org/officeDocument/2006/customXml" ds:itemID="{C39DC044-B848-4D7A-AA2A-AC1CA542ECDE}">
  <ds:schemaRefs>
    <ds:schemaRef ds:uri="http://schemas.openxmlformats.org/officeDocument/2006/bibliography"/>
  </ds:schemaRefs>
</ds:datastoreItem>
</file>

<file path=customXml/itemProps9.xml><?xml version="1.0" encoding="utf-8"?>
<ds:datastoreItem xmlns:ds="http://schemas.openxmlformats.org/officeDocument/2006/customXml" ds:itemID="{D529C60F-58AF-4A1A-B7D2-7C89D15B55FF}">
  <ds:schemaRefs>
    <ds:schemaRef ds:uri="http://schemas.openxmlformats.org/officeDocument/2006/bibliography"/>
  </ds:schemaRefs>
</ds:datastoreItem>
</file>

<file path=customXml/itemProps90.xml><?xml version="1.0" encoding="utf-8"?>
<ds:datastoreItem xmlns:ds="http://schemas.openxmlformats.org/officeDocument/2006/customXml" ds:itemID="{B270F4B9-1A9E-4AC6-B7FB-0C0C74A5707F}">
  <ds:schemaRefs>
    <ds:schemaRef ds:uri="http://schemas.openxmlformats.org/officeDocument/2006/bibliography"/>
  </ds:schemaRefs>
</ds:datastoreItem>
</file>

<file path=customXml/itemProps91.xml><?xml version="1.0" encoding="utf-8"?>
<ds:datastoreItem xmlns:ds="http://schemas.openxmlformats.org/officeDocument/2006/customXml" ds:itemID="{F0BE0145-C6D3-4D71-9E61-7319D100E282}">
  <ds:schemaRefs>
    <ds:schemaRef ds:uri="http://schemas.openxmlformats.org/officeDocument/2006/bibliography"/>
  </ds:schemaRefs>
</ds:datastoreItem>
</file>

<file path=customXml/itemProps92.xml><?xml version="1.0" encoding="utf-8"?>
<ds:datastoreItem xmlns:ds="http://schemas.openxmlformats.org/officeDocument/2006/customXml" ds:itemID="{B279D8A3-35FC-4A9F-AB58-7550B7C0D451}">
  <ds:schemaRefs>
    <ds:schemaRef ds:uri="http://schemas.openxmlformats.org/officeDocument/2006/bibliography"/>
  </ds:schemaRefs>
</ds:datastoreItem>
</file>

<file path=customXml/itemProps93.xml><?xml version="1.0" encoding="utf-8"?>
<ds:datastoreItem xmlns:ds="http://schemas.openxmlformats.org/officeDocument/2006/customXml" ds:itemID="{85299DD4-7128-40DC-8BBA-1B1633A1EC89}">
  <ds:schemaRefs>
    <ds:schemaRef ds:uri="http://schemas.openxmlformats.org/officeDocument/2006/bibliography"/>
  </ds:schemaRefs>
</ds:datastoreItem>
</file>

<file path=customXml/itemProps94.xml><?xml version="1.0" encoding="utf-8"?>
<ds:datastoreItem xmlns:ds="http://schemas.openxmlformats.org/officeDocument/2006/customXml" ds:itemID="{A5841F6D-2307-40DA-AF24-56E1C3CCF053}">
  <ds:schemaRefs>
    <ds:schemaRef ds:uri="http://schemas.openxmlformats.org/officeDocument/2006/bibliography"/>
  </ds:schemaRefs>
</ds:datastoreItem>
</file>

<file path=customXml/itemProps95.xml><?xml version="1.0" encoding="utf-8"?>
<ds:datastoreItem xmlns:ds="http://schemas.openxmlformats.org/officeDocument/2006/customXml" ds:itemID="{8050129B-070F-42DA-A4D4-C232AC439749}">
  <ds:schemaRefs>
    <ds:schemaRef ds:uri="http://schemas.openxmlformats.org/officeDocument/2006/bibliography"/>
  </ds:schemaRefs>
</ds:datastoreItem>
</file>

<file path=customXml/itemProps96.xml><?xml version="1.0" encoding="utf-8"?>
<ds:datastoreItem xmlns:ds="http://schemas.openxmlformats.org/officeDocument/2006/customXml" ds:itemID="{FF8CE143-836D-431D-8ED2-FEB5470906E3}">
  <ds:schemaRefs>
    <ds:schemaRef ds:uri="http://schemas.openxmlformats.org/officeDocument/2006/bibliography"/>
  </ds:schemaRefs>
</ds:datastoreItem>
</file>

<file path=customXml/itemProps97.xml><?xml version="1.0" encoding="utf-8"?>
<ds:datastoreItem xmlns:ds="http://schemas.openxmlformats.org/officeDocument/2006/customXml" ds:itemID="{62F719DD-615A-42E2-B73E-2F4FA0765222}">
  <ds:schemaRefs>
    <ds:schemaRef ds:uri="http://schemas.openxmlformats.org/officeDocument/2006/bibliography"/>
  </ds:schemaRefs>
</ds:datastoreItem>
</file>

<file path=customXml/itemProps98.xml><?xml version="1.0" encoding="utf-8"?>
<ds:datastoreItem xmlns:ds="http://schemas.openxmlformats.org/officeDocument/2006/customXml" ds:itemID="{85539C0B-2654-4332-9004-A6E886DCF62D}">
  <ds:schemaRefs>
    <ds:schemaRef ds:uri="http://schemas.openxmlformats.org/officeDocument/2006/bibliography"/>
  </ds:schemaRefs>
</ds:datastoreItem>
</file>

<file path=customXml/itemProps99.xml><?xml version="1.0" encoding="utf-8"?>
<ds:datastoreItem xmlns:ds="http://schemas.openxmlformats.org/officeDocument/2006/customXml" ds:itemID="{A4FDA870-C260-40B5-9828-50C70362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48</Pages>
  <Words>12342</Words>
  <Characters>70355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82532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Zvonce</dc:creator>
  <cp:keywords/>
  <dc:description/>
  <cp:lastModifiedBy>zvonko.martinovic</cp:lastModifiedBy>
  <cp:revision>198</cp:revision>
  <cp:lastPrinted>2018-01-04T09:19:00Z</cp:lastPrinted>
  <dcterms:created xsi:type="dcterms:W3CDTF">2016-11-17T07:59:00Z</dcterms:created>
  <dcterms:modified xsi:type="dcterms:W3CDTF">2018-01-04T09:33:00Z</dcterms:modified>
</cp:coreProperties>
</file>